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E489" w14:textId="77777777" w:rsidR="00ED65F6" w:rsidRDefault="00ED65F6" w:rsidP="00296A10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cs="Calibri"/>
          <w:b/>
          <w:color w:val="0070C0"/>
          <w:sz w:val="28"/>
          <w:szCs w:val="28"/>
        </w:rPr>
      </w:pPr>
    </w:p>
    <w:p w14:paraId="1B7F2CC5" w14:textId="77777777" w:rsidR="00ED65F6" w:rsidRDefault="00ED65F6" w:rsidP="00296A10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cs="Calibri"/>
          <w:b/>
          <w:color w:val="0070C0"/>
          <w:sz w:val="28"/>
          <w:szCs w:val="28"/>
        </w:rPr>
      </w:pPr>
    </w:p>
    <w:p w14:paraId="78E5429A" w14:textId="77777777" w:rsidR="00ED65F6" w:rsidRDefault="00ED65F6" w:rsidP="00296A10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cs="Calibri"/>
          <w:b/>
          <w:color w:val="0070C0"/>
          <w:sz w:val="28"/>
          <w:szCs w:val="28"/>
        </w:rPr>
      </w:pPr>
    </w:p>
    <w:p w14:paraId="0E390143" w14:textId="77777777" w:rsidR="00ED65F6" w:rsidRDefault="00ED65F6" w:rsidP="003E1E5A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cs="Calibri"/>
          <w:b/>
          <w:color w:val="0070C0"/>
          <w:sz w:val="28"/>
          <w:szCs w:val="28"/>
        </w:rPr>
      </w:pPr>
    </w:p>
    <w:p w14:paraId="3BF22FCC" w14:textId="77777777" w:rsidR="00ED65F6" w:rsidRDefault="00ED65F6" w:rsidP="00296A10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cs="Calibri"/>
          <w:b/>
          <w:color w:val="0070C0"/>
          <w:sz w:val="28"/>
          <w:szCs w:val="28"/>
        </w:rPr>
      </w:pPr>
    </w:p>
    <w:p w14:paraId="55207163" w14:textId="77777777" w:rsidR="00296A10" w:rsidRDefault="00296A10" w:rsidP="00296A10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cs="Calibri"/>
          <w:b/>
          <w:color w:val="0070C0"/>
          <w:sz w:val="44"/>
          <w:szCs w:val="44"/>
        </w:rPr>
      </w:pPr>
      <w:r>
        <w:rPr>
          <w:rFonts w:cs="Calibri"/>
          <w:b/>
          <w:color w:val="0070C0"/>
          <w:sz w:val="44"/>
          <w:szCs w:val="44"/>
        </w:rPr>
        <w:t>TÁJÉKOZTATÓ</w:t>
      </w:r>
    </w:p>
    <w:p w14:paraId="58AAB95B" w14:textId="77777777" w:rsidR="00296A10" w:rsidRDefault="00296A10" w:rsidP="00296A10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cs="Calibri"/>
          <w:b/>
          <w:color w:val="0070C0"/>
          <w:sz w:val="44"/>
          <w:szCs w:val="44"/>
          <w:lang w:val="cs-CZ"/>
        </w:rPr>
      </w:pPr>
      <w:r>
        <w:rPr>
          <w:rFonts w:cs="Calibri"/>
          <w:b/>
          <w:color w:val="0070C0"/>
          <w:sz w:val="44"/>
          <w:szCs w:val="44"/>
          <w:lang w:val="cs-CZ"/>
        </w:rPr>
        <w:t>2022.</w:t>
      </w:r>
    </w:p>
    <w:p w14:paraId="2895C275" w14:textId="77777777" w:rsidR="00296A10" w:rsidRDefault="00296A10" w:rsidP="00296A10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cs="Calibri"/>
          <w:b/>
          <w:color w:val="003366"/>
          <w:sz w:val="28"/>
          <w:szCs w:val="28"/>
        </w:rPr>
      </w:pPr>
    </w:p>
    <w:p w14:paraId="1451D9A6" w14:textId="77777777" w:rsidR="00220079" w:rsidRPr="00F8210A" w:rsidRDefault="00220079" w:rsidP="00220079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cs="Calibri"/>
          <w:b/>
          <w:color w:val="0070C0"/>
          <w:sz w:val="40"/>
          <w:szCs w:val="40"/>
          <w:lang w:val="cs-CZ" w:eastAsia="zh-CN"/>
        </w:rPr>
      </w:pPr>
      <w:r>
        <w:rPr>
          <w:rFonts w:cs="Calibri"/>
          <w:b/>
          <w:color w:val="0070C0"/>
          <w:sz w:val="40"/>
          <w:szCs w:val="40"/>
          <w:lang w:val="cs-CZ"/>
        </w:rPr>
        <w:t xml:space="preserve">Kezdő Kép </w:t>
      </w:r>
      <w:r w:rsidR="00D37810">
        <w:rPr>
          <w:rFonts w:cs="Calibri"/>
          <w:b/>
          <w:color w:val="0070C0"/>
          <w:sz w:val="40"/>
          <w:szCs w:val="40"/>
          <w:lang w:val="cs-CZ" w:eastAsia="zh-CN"/>
        </w:rPr>
        <w:t>n</w:t>
      </w:r>
      <w:r>
        <w:rPr>
          <w:rFonts w:cs="Calibri"/>
          <w:b/>
          <w:color w:val="0070C0"/>
          <w:sz w:val="40"/>
          <w:szCs w:val="40"/>
          <w:lang w:val="cs-CZ" w:eastAsia="zh-CN"/>
        </w:rPr>
        <w:t xml:space="preserve">yári </w:t>
      </w:r>
      <w:r w:rsidR="00D37810">
        <w:rPr>
          <w:rFonts w:cs="Calibri"/>
          <w:b/>
          <w:color w:val="0070C0"/>
          <w:sz w:val="40"/>
          <w:szCs w:val="40"/>
          <w:lang w:val="cs-CZ" w:eastAsia="zh-CN"/>
        </w:rPr>
        <w:t>t</w:t>
      </w:r>
      <w:r>
        <w:rPr>
          <w:rFonts w:cs="Calibri"/>
          <w:b/>
          <w:color w:val="0070C0"/>
          <w:sz w:val="40"/>
          <w:szCs w:val="40"/>
          <w:lang w:val="cs-CZ" w:eastAsia="zh-CN"/>
        </w:rPr>
        <w:t>ábor</w:t>
      </w:r>
    </w:p>
    <w:p w14:paraId="2317724C" w14:textId="77777777" w:rsidR="00220079" w:rsidRPr="006D60DD" w:rsidRDefault="00220079" w:rsidP="00220079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cs="Calibri"/>
          <w:b/>
          <w:color w:val="0070C0"/>
          <w:sz w:val="32"/>
          <w:szCs w:val="32"/>
        </w:rPr>
      </w:pPr>
      <w:r w:rsidRPr="006D60DD">
        <w:rPr>
          <w:rFonts w:cs="Calibri"/>
          <w:b/>
          <w:color w:val="0070C0"/>
          <w:sz w:val="32"/>
          <w:szCs w:val="32"/>
        </w:rPr>
        <w:t>Bevezetés a Waldorf-óvodapedagógiába</w:t>
      </w:r>
    </w:p>
    <w:p w14:paraId="5588A1E7" w14:textId="77777777" w:rsidR="00296A10" w:rsidRDefault="00220079" w:rsidP="00296A10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cs="Calibri"/>
          <w:color w:val="003366"/>
          <w:sz w:val="28"/>
          <w:szCs w:val="28"/>
        </w:rPr>
      </w:pPr>
      <w:r>
        <w:rPr>
          <w:rFonts w:cs="Calibri"/>
          <w:color w:val="003366"/>
          <w:sz w:val="28"/>
          <w:szCs w:val="28"/>
        </w:rPr>
        <w:t>2022. június 28-július 1.</w:t>
      </w:r>
    </w:p>
    <w:p w14:paraId="75B80204" w14:textId="77777777" w:rsidR="00220079" w:rsidRDefault="00220079" w:rsidP="00296A10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cs="Calibri"/>
          <w:color w:val="003366"/>
          <w:sz w:val="28"/>
          <w:szCs w:val="28"/>
        </w:rPr>
      </w:pPr>
      <w:r>
        <w:rPr>
          <w:rFonts w:cs="Calibri"/>
          <w:color w:val="003366"/>
          <w:sz w:val="28"/>
          <w:szCs w:val="28"/>
        </w:rPr>
        <w:t>Solymár</w:t>
      </w:r>
    </w:p>
    <w:p w14:paraId="2F325142" w14:textId="77777777" w:rsidR="00296A10" w:rsidRDefault="00296A10" w:rsidP="00296A10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cs="Calibri"/>
          <w:color w:val="003366"/>
          <w:sz w:val="28"/>
          <w:szCs w:val="28"/>
        </w:rPr>
      </w:pPr>
    </w:p>
    <w:p w14:paraId="386429EB" w14:textId="77777777" w:rsidR="00296A10" w:rsidRDefault="00296A10" w:rsidP="00296A10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cs="Calibri"/>
          <w:color w:val="003366"/>
          <w:sz w:val="28"/>
          <w:szCs w:val="28"/>
        </w:rPr>
      </w:pPr>
    </w:p>
    <w:p w14:paraId="75A8E726" w14:textId="77777777" w:rsidR="00296A10" w:rsidRDefault="00296A10" w:rsidP="00296A10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cs="Calibri"/>
          <w:color w:val="003366"/>
          <w:sz w:val="28"/>
          <w:szCs w:val="28"/>
        </w:rPr>
      </w:pPr>
      <w:bookmarkStart w:id="0" w:name="_GoBack"/>
      <w:bookmarkEnd w:id="0"/>
    </w:p>
    <w:p w14:paraId="6BB88148" w14:textId="77777777" w:rsidR="00296A10" w:rsidRDefault="00296A10" w:rsidP="00296A10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cs="Calibri"/>
          <w:color w:val="003366"/>
          <w:sz w:val="28"/>
          <w:szCs w:val="28"/>
        </w:rPr>
      </w:pPr>
    </w:p>
    <w:p w14:paraId="20449753" w14:textId="77777777" w:rsidR="00F8210A" w:rsidRDefault="00F8210A" w:rsidP="002B6AAF">
      <w:pPr>
        <w:jc w:val="both"/>
      </w:pPr>
    </w:p>
    <w:p w14:paraId="026E21D9" w14:textId="77777777" w:rsidR="00F8210A" w:rsidRPr="00C50DD2" w:rsidRDefault="00F8210A" w:rsidP="00C50DD2">
      <w:pPr>
        <w:jc w:val="center"/>
        <w:rPr>
          <w:b/>
        </w:rPr>
      </w:pPr>
      <w:r w:rsidRPr="00C50DD2">
        <w:rPr>
          <w:b/>
        </w:rPr>
        <w:t>„Uram, nem csodákért és látomásokért fohászkodom, csak erőt kérek a hétköznapokhoz.</w:t>
      </w:r>
    </w:p>
    <w:p w14:paraId="56153B60" w14:textId="12E1102E" w:rsidR="00F8210A" w:rsidRPr="00C50DD2" w:rsidRDefault="00F8210A" w:rsidP="00C50DD2">
      <w:pPr>
        <w:jc w:val="center"/>
        <w:rPr>
          <w:b/>
        </w:rPr>
      </w:pPr>
      <w:r w:rsidRPr="00C50DD2">
        <w:rPr>
          <w:b/>
        </w:rPr>
        <w:t>Taníts meg a kis lépések művészetére!</w:t>
      </w:r>
      <w:r w:rsidR="009C24B9" w:rsidRPr="00C50DD2">
        <w:rPr>
          <w:b/>
        </w:rPr>
        <w:t xml:space="preserve">” </w:t>
      </w:r>
      <w:r w:rsidR="00CA6C06" w:rsidRPr="00C50DD2">
        <w:rPr>
          <w:b/>
        </w:rPr>
        <w:t>(</w:t>
      </w:r>
      <w:proofErr w:type="gramStart"/>
      <w:r w:rsidR="009C24B9" w:rsidRPr="00C50DD2">
        <w:rPr>
          <w:b/>
        </w:rPr>
        <w:t>Antoine</w:t>
      </w:r>
      <w:proofErr w:type="gramEnd"/>
      <w:r w:rsidR="009C24B9" w:rsidRPr="00C50DD2">
        <w:rPr>
          <w:b/>
        </w:rPr>
        <w:t xml:space="preserve"> de Saint-Exupéry</w:t>
      </w:r>
      <w:r w:rsidR="00CA6C06" w:rsidRPr="00C50DD2">
        <w:rPr>
          <w:b/>
        </w:rPr>
        <w:t>)</w:t>
      </w:r>
    </w:p>
    <w:p w14:paraId="0793BEE7" w14:textId="77777777" w:rsidR="00F8210A" w:rsidRPr="00C50DD2" w:rsidRDefault="00F8210A" w:rsidP="00C50DD2">
      <w:pPr>
        <w:jc w:val="center"/>
        <w:rPr>
          <w:b/>
        </w:rPr>
      </w:pPr>
    </w:p>
    <w:p w14:paraId="6EDCF3BB" w14:textId="77777777" w:rsidR="0044264B" w:rsidRDefault="0044264B" w:rsidP="0044264B">
      <w:pPr>
        <w:jc w:val="both"/>
      </w:pPr>
    </w:p>
    <w:p w14:paraId="4A0F530C" w14:textId="77777777" w:rsidR="00F8210A" w:rsidRDefault="00F8210A" w:rsidP="002B6AAF">
      <w:pPr>
        <w:jc w:val="both"/>
      </w:pPr>
    </w:p>
    <w:p w14:paraId="48F1D6DD" w14:textId="77777777" w:rsidR="003E1E5A" w:rsidRDefault="003E1E5A" w:rsidP="002B6AAF">
      <w:pPr>
        <w:jc w:val="both"/>
      </w:pPr>
    </w:p>
    <w:p w14:paraId="00CCBE85" w14:textId="77777777" w:rsidR="003E1E5A" w:rsidRDefault="003E1E5A" w:rsidP="002B6AAF">
      <w:pPr>
        <w:jc w:val="both"/>
      </w:pPr>
    </w:p>
    <w:p w14:paraId="49B5ACD0" w14:textId="77777777" w:rsidR="003E1E5A" w:rsidRDefault="003E1E5A" w:rsidP="002B6AAF">
      <w:pPr>
        <w:jc w:val="both"/>
      </w:pPr>
    </w:p>
    <w:p w14:paraId="5638EC66" w14:textId="31A4434C" w:rsidR="00EA0E1A" w:rsidRDefault="00EA0E1A" w:rsidP="00930C57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cs="Calibri"/>
          <w:color w:val="003366"/>
          <w:sz w:val="28"/>
          <w:szCs w:val="28"/>
        </w:rPr>
      </w:pPr>
    </w:p>
    <w:p w14:paraId="05B68132" w14:textId="77777777" w:rsidR="00EE3C21" w:rsidRDefault="00EE3C21" w:rsidP="00930C57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cs="Calibri"/>
          <w:color w:val="003366"/>
          <w:sz w:val="28"/>
          <w:szCs w:val="28"/>
        </w:rPr>
      </w:pPr>
    </w:p>
    <w:p w14:paraId="60D1E45D" w14:textId="77777777" w:rsidR="00296A10" w:rsidRPr="00CA6C06" w:rsidRDefault="00CE05EC" w:rsidP="00296A10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ascii="Georgia" w:hAnsi="Georgia" w:cs="Calibri"/>
          <w:b/>
          <w:sz w:val="24"/>
          <w:szCs w:val="24"/>
        </w:rPr>
      </w:pPr>
      <w:r w:rsidRPr="00CA6C06">
        <w:rPr>
          <w:rFonts w:ascii="Georgia" w:hAnsi="Georgia" w:cs="Calibri"/>
          <w:b/>
          <w:sz w:val="24"/>
          <w:szCs w:val="24"/>
        </w:rPr>
        <w:t>Kedves Ó</w:t>
      </w:r>
      <w:r w:rsidR="00A41FE0" w:rsidRPr="00CA6C06">
        <w:rPr>
          <w:rFonts w:ascii="Georgia" w:hAnsi="Georgia" w:cs="Calibri"/>
          <w:b/>
          <w:sz w:val="24"/>
          <w:szCs w:val="24"/>
        </w:rPr>
        <w:t>vónők és S</w:t>
      </w:r>
      <w:r w:rsidRPr="00CA6C06">
        <w:rPr>
          <w:rFonts w:ascii="Georgia" w:hAnsi="Georgia" w:cs="Calibri"/>
          <w:b/>
          <w:sz w:val="24"/>
          <w:szCs w:val="24"/>
        </w:rPr>
        <w:t>egítők!</w:t>
      </w:r>
    </w:p>
    <w:p w14:paraId="6F329F6B" w14:textId="38188DC7" w:rsidR="009C24B9" w:rsidRPr="00CA6C06" w:rsidRDefault="009C24B9" w:rsidP="00930C57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ascii="Georgia" w:hAnsi="Georgia" w:cs="Calibri"/>
          <w:sz w:val="24"/>
          <w:szCs w:val="24"/>
        </w:rPr>
      </w:pPr>
      <w:r w:rsidRPr="00CA6C06">
        <w:rPr>
          <w:rFonts w:ascii="Georgia" w:hAnsi="Georgia" w:cs="Calibri"/>
          <w:sz w:val="24"/>
          <w:szCs w:val="24"/>
        </w:rPr>
        <w:t xml:space="preserve">A Waldorf Ház Kezdő Kép </w:t>
      </w:r>
      <w:r w:rsidR="008312AE" w:rsidRPr="00CA6C06">
        <w:rPr>
          <w:rFonts w:ascii="Georgia" w:hAnsi="Georgia" w:cs="Calibri"/>
          <w:sz w:val="24"/>
          <w:szCs w:val="24"/>
        </w:rPr>
        <w:t xml:space="preserve">4 napos </w:t>
      </w:r>
      <w:r w:rsidR="00D37810" w:rsidRPr="00CA6C06">
        <w:rPr>
          <w:rFonts w:ascii="Georgia" w:hAnsi="Georgia" w:cs="Calibri"/>
          <w:sz w:val="24"/>
          <w:szCs w:val="24"/>
        </w:rPr>
        <w:t>n</w:t>
      </w:r>
      <w:r w:rsidRPr="00CA6C06">
        <w:rPr>
          <w:rFonts w:ascii="Georgia" w:hAnsi="Georgia" w:cs="Calibri"/>
          <w:sz w:val="24"/>
          <w:szCs w:val="24"/>
        </w:rPr>
        <w:t>yári tábort hirdet</w:t>
      </w:r>
    </w:p>
    <w:p w14:paraId="041AD1B2" w14:textId="4119CA16" w:rsidR="009C24B9" w:rsidRPr="00CA6C06" w:rsidRDefault="00930C57" w:rsidP="00930C57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>„</w:t>
      </w:r>
      <w:r w:rsidR="009C24B9" w:rsidRPr="00D37810">
        <w:rPr>
          <w:rFonts w:ascii="Georgia" w:hAnsi="Georgia" w:cs="Calibri"/>
          <w:b/>
          <w:sz w:val="24"/>
          <w:szCs w:val="24"/>
        </w:rPr>
        <w:t>Kis lépések művészete</w:t>
      </w:r>
      <w:r>
        <w:rPr>
          <w:rFonts w:ascii="Georgia" w:hAnsi="Georgia" w:cs="Calibri"/>
          <w:b/>
          <w:sz w:val="24"/>
          <w:szCs w:val="24"/>
        </w:rPr>
        <w:t>”</w:t>
      </w:r>
      <w:r w:rsidR="009C24B9" w:rsidRPr="00D37810">
        <w:rPr>
          <w:rFonts w:ascii="Georgia" w:hAnsi="Georgia" w:cs="Calibri"/>
          <w:b/>
          <w:sz w:val="24"/>
          <w:szCs w:val="24"/>
        </w:rPr>
        <w:t xml:space="preserve"> </w:t>
      </w:r>
      <w:r w:rsidR="009C24B9" w:rsidRPr="00CA6C06">
        <w:rPr>
          <w:rFonts w:ascii="Georgia" w:hAnsi="Georgia" w:cs="Calibri"/>
          <w:sz w:val="24"/>
          <w:szCs w:val="24"/>
        </w:rPr>
        <w:t>címmel</w:t>
      </w:r>
      <w:r w:rsidR="008312AE" w:rsidRPr="00CA6C06">
        <w:rPr>
          <w:rFonts w:ascii="Georgia" w:hAnsi="Georgia" w:cs="Calibri"/>
          <w:sz w:val="24"/>
          <w:szCs w:val="24"/>
        </w:rPr>
        <w:t>,</w:t>
      </w:r>
      <w:r w:rsidR="008312AE">
        <w:rPr>
          <w:rFonts w:ascii="Georgia" w:hAnsi="Georgia" w:cs="Calibri"/>
          <w:b/>
          <w:sz w:val="24"/>
          <w:szCs w:val="24"/>
        </w:rPr>
        <w:t xml:space="preserve"> </w:t>
      </w:r>
      <w:r w:rsidR="008312AE" w:rsidRPr="00CA6C06">
        <w:rPr>
          <w:rFonts w:ascii="Georgia" w:hAnsi="Georgia" w:cs="Calibri"/>
          <w:sz w:val="24"/>
          <w:szCs w:val="24"/>
        </w:rPr>
        <w:t>mely bevezetés a Waldorf-óvodapedagógiába.</w:t>
      </w:r>
    </w:p>
    <w:p w14:paraId="5D2840A3" w14:textId="1794A014" w:rsidR="006F726B" w:rsidRPr="00C732F4" w:rsidRDefault="00CE05EC" w:rsidP="006F726B">
      <w:pPr>
        <w:jc w:val="both"/>
        <w:rPr>
          <w:rFonts w:ascii="Georgia" w:hAnsi="Georgia"/>
          <w:sz w:val="24"/>
          <w:szCs w:val="24"/>
        </w:rPr>
      </w:pPr>
      <w:bookmarkStart w:id="1" w:name="_Hlk102680988"/>
      <w:r w:rsidRPr="00C732F4">
        <w:rPr>
          <w:rFonts w:ascii="Georgia" w:hAnsi="Georgia" w:cs="Calibri"/>
          <w:sz w:val="24"/>
          <w:szCs w:val="24"/>
        </w:rPr>
        <w:t>A Kezdő Kép</w:t>
      </w:r>
      <w:r w:rsidR="006660C7" w:rsidRPr="00C732F4">
        <w:rPr>
          <w:rFonts w:ascii="Georgia" w:hAnsi="Georgia" w:cs="Calibri"/>
          <w:sz w:val="24"/>
          <w:szCs w:val="24"/>
        </w:rPr>
        <w:t xml:space="preserve"> nyári tábor </w:t>
      </w:r>
      <w:r w:rsidR="00E04166" w:rsidRPr="00C732F4">
        <w:rPr>
          <w:rFonts w:ascii="Georgia" w:hAnsi="Georgia" w:cs="Calibri"/>
          <w:sz w:val="24"/>
          <w:szCs w:val="24"/>
        </w:rPr>
        <w:t>indítása azt a célt szolgálja</w:t>
      </w:r>
      <w:r w:rsidR="006660C7" w:rsidRPr="00C732F4">
        <w:rPr>
          <w:rFonts w:ascii="Georgia" w:hAnsi="Georgia" w:cs="Calibri"/>
          <w:sz w:val="24"/>
          <w:szCs w:val="24"/>
        </w:rPr>
        <w:t>, hogy azokat az</w:t>
      </w:r>
      <w:r w:rsidR="00E04166" w:rsidRPr="00C732F4">
        <w:rPr>
          <w:rFonts w:ascii="Georgia" w:hAnsi="Georgia" w:cs="Calibri"/>
          <w:sz w:val="24"/>
          <w:szCs w:val="24"/>
        </w:rPr>
        <w:t xml:space="preserve"> óvodában dolgozókat </w:t>
      </w:r>
      <w:r w:rsidR="00930C57" w:rsidRPr="00C732F4">
        <w:rPr>
          <w:rFonts w:ascii="Georgia" w:hAnsi="Georgia" w:cs="Calibri"/>
          <w:sz w:val="24"/>
          <w:szCs w:val="24"/>
        </w:rPr>
        <w:t xml:space="preserve">(óvónőket és munkatársakat) </w:t>
      </w:r>
      <w:r w:rsidR="00E04166" w:rsidRPr="00C732F4">
        <w:rPr>
          <w:rFonts w:ascii="Georgia" w:hAnsi="Georgia" w:cs="Calibri"/>
          <w:sz w:val="24"/>
          <w:szCs w:val="24"/>
        </w:rPr>
        <w:t>is segítse a Waldorf Ház</w:t>
      </w:r>
      <w:r w:rsidR="006660C7" w:rsidRPr="00C732F4">
        <w:rPr>
          <w:rFonts w:ascii="Georgia" w:hAnsi="Georgia" w:cs="Calibri"/>
          <w:sz w:val="24"/>
          <w:szCs w:val="24"/>
        </w:rPr>
        <w:t xml:space="preserve"> </w:t>
      </w:r>
      <w:r w:rsidR="00930C57" w:rsidRPr="00C732F4">
        <w:rPr>
          <w:rFonts w:ascii="Georgia" w:hAnsi="Georgia" w:cs="Calibri"/>
          <w:sz w:val="24"/>
          <w:szCs w:val="24"/>
        </w:rPr>
        <w:t xml:space="preserve">a </w:t>
      </w:r>
      <w:r w:rsidR="006660C7" w:rsidRPr="00C732F4">
        <w:rPr>
          <w:rFonts w:ascii="Georgia" w:hAnsi="Georgia" w:cs="Calibri"/>
          <w:sz w:val="24"/>
          <w:szCs w:val="24"/>
        </w:rPr>
        <w:t>szakmai, pedagógiai munkájukban, akik még ismerkednek a Waldorf peda</w:t>
      </w:r>
      <w:r w:rsidR="00EA0E1A" w:rsidRPr="00C732F4">
        <w:rPr>
          <w:rFonts w:ascii="Georgia" w:hAnsi="Georgia" w:cs="Calibri"/>
          <w:sz w:val="24"/>
          <w:szCs w:val="24"/>
        </w:rPr>
        <w:t>gógiával, esetleg a Waldorf óvóképzés előtt állnak</w:t>
      </w:r>
      <w:r w:rsidR="00DC4BD0" w:rsidRPr="00C732F4">
        <w:rPr>
          <w:rFonts w:ascii="Georgia" w:hAnsi="Georgia" w:cs="Calibri"/>
          <w:sz w:val="24"/>
          <w:szCs w:val="24"/>
        </w:rPr>
        <w:t xml:space="preserve">. </w:t>
      </w:r>
      <w:r w:rsidR="00E04166" w:rsidRPr="00C732F4">
        <w:rPr>
          <w:rFonts w:ascii="Georgia" w:hAnsi="Georgia"/>
          <w:bCs/>
          <w:sz w:val="24"/>
          <w:szCs w:val="24"/>
        </w:rPr>
        <w:t>E</w:t>
      </w:r>
      <w:r w:rsidR="00EE3C21" w:rsidRPr="00C732F4">
        <w:rPr>
          <w:rFonts w:ascii="Georgia" w:hAnsi="Georgia"/>
          <w:bCs/>
          <w:sz w:val="24"/>
          <w:szCs w:val="24"/>
        </w:rPr>
        <w:t>gy</w:t>
      </w:r>
      <w:r w:rsidR="00F979DC" w:rsidRPr="00C732F4">
        <w:rPr>
          <w:rFonts w:ascii="Georgia" w:hAnsi="Georgia"/>
          <w:bCs/>
          <w:sz w:val="24"/>
          <w:szCs w:val="24"/>
        </w:rPr>
        <w:t xml:space="preserve"> 4 napos képzés kereté</w:t>
      </w:r>
      <w:r w:rsidR="004D7638" w:rsidRPr="00C732F4">
        <w:rPr>
          <w:rFonts w:ascii="Georgia" w:hAnsi="Georgia"/>
          <w:bCs/>
          <w:sz w:val="24"/>
          <w:szCs w:val="24"/>
        </w:rPr>
        <w:t>ben ismerkedünk</w:t>
      </w:r>
      <w:r w:rsidR="00F979DC" w:rsidRPr="00C732F4">
        <w:rPr>
          <w:rFonts w:ascii="Georgia" w:hAnsi="Georgia"/>
          <w:bCs/>
          <w:sz w:val="24"/>
          <w:szCs w:val="24"/>
        </w:rPr>
        <w:t xml:space="preserve"> gyakorlati tapasztalatból</w:t>
      </w:r>
      <w:r w:rsidR="00B20861" w:rsidRPr="00C732F4">
        <w:rPr>
          <w:rFonts w:ascii="Georgia" w:hAnsi="Georgia"/>
          <w:bCs/>
          <w:sz w:val="24"/>
          <w:szCs w:val="24"/>
        </w:rPr>
        <w:t xml:space="preserve">, óvodai </w:t>
      </w:r>
      <w:proofErr w:type="gramStart"/>
      <w:r w:rsidR="00B20861" w:rsidRPr="00C732F4">
        <w:rPr>
          <w:rFonts w:ascii="Georgia" w:hAnsi="Georgia"/>
          <w:bCs/>
          <w:sz w:val="24"/>
          <w:szCs w:val="24"/>
        </w:rPr>
        <w:t xml:space="preserve">tevékenységekből </w:t>
      </w:r>
      <w:r w:rsidR="00F979DC" w:rsidRPr="00C732F4">
        <w:rPr>
          <w:rFonts w:ascii="Georgia" w:hAnsi="Georgia"/>
          <w:bCs/>
          <w:sz w:val="24"/>
          <w:szCs w:val="24"/>
        </w:rPr>
        <w:t xml:space="preserve"> kiindulva</w:t>
      </w:r>
      <w:proofErr w:type="gramEnd"/>
      <w:r w:rsidR="00F979DC" w:rsidRPr="00C732F4">
        <w:rPr>
          <w:rFonts w:ascii="Georgia" w:hAnsi="Georgia"/>
          <w:bCs/>
          <w:sz w:val="24"/>
          <w:szCs w:val="24"/>
        </w:rPr>
        <w:t xml:space="preserve"> </w:t>
      </w:r>
      <w:r w:rsidR="00B20861" w:rsidRPr="00C732F4">
        <w:rPr>
          <w:rFonts w:ascii="Georgia" w:hAnsi="Georgia"/>
          <w:bCs/>
          <w:sz w:val="24"/>
          <w:szCs w:val="24"/>
        </w:rPr>
        <w:t>(</w:t>
      </w:r>
      <w:r w:rsidR="00223A77" w:rsidRPr="00C732F4">
        <w:rPr>
          <w:rFonts w:ascii="Georgia" w:hAnsi="Georgia"/>
          <w:bCs/>
          <w:sz w:val="24"/>
          <w:szCs w:val="24"/>
        </w:rPr>
        <w:t xml:space="preserve">a körjáték, </w:t>
      </w:r>
      <w:r w:rsidR="005347A0" w:rsidRPr="00C732F4">
        <w:rPr>
          <w:rFonts w:ascii="Georgia" w:hAnsi="Georgia"/>
          <w:bCs/>
          <w:sz w:val="24"/>
          <w:szCs w:val="24"/>
        </w:rPr>
        <w:t>a</w:t>
      </w:r>
      <w:r w:rsidR="00223A77" w:rsidRPr="00C732F4">
        <w:rPr>
          <w:rFonts w:ascii="Georgia" w:hAnsi="Georgia"/>
          <w:bCs/>
          <w:sz w:val="24"/>
          <w:szCs w:val="24"/>
        </w:rPr>
        <w:t xml:space="preserve"> mese, a reggeli kör és</w:t>
      </w:r>
      <w:r w:rsidR="005347A0" w:rsidRPr="00C732F4">
        <w:rPr>
          <w:rFonts w:ascii="Georgia" w:hAnsi="Georgia"/>
          <w:bCs/>
          <w:sz w:val="24"/>
          <w:szCs w:val="24"/>
        </w:rPr>
        <w:t xml:space="preserve"> az ölbéli játékokok érintésében</w:t>
      </w:r>
      <w:r w:rsidR="00B20861" w:rsidRPr="00C732F4">
        <w:rPr>
          <w:rFonts w:ascii="Georgia" w:hAnsi="Georgia"/>
          <w:bCs/>
          <w:sz w:val="24"/>
          <w:szCs w:val="24"/>
        </w:rPr>
        <w:t>)</w:t>
      </w:r>
      <w:r w:rsidR="00223A77" w:rsidRPr="00C732F4">
        <w:rPr>
          <w:rFonts w:ascii="Georgia" w:hAnsi="Georgia"/>
          <w:bCs/>
          <w:sz w:val="24"/>
          <w:szCs w:val="24"/>
        </w:rPr>
        <w:t xml:space="preserve"> a</w:t>
      </w:r>
      <w:r w:rsidR="00F979DC" w:rsidRPr="00C732F4">
        <w:rPr>
          <w:rFonts w:ascii="Georgia" w:hAnsi="Georgia"/>
          <w:bCs/>
          <w:sz w:val="24"/>
          <w:szCs w:val="24"/>
        </w:rPr>
        <w:t xml:space="preserve"> négy alapérzékkel, a gyapjú csodálatos hatásaival, </w:t>
      </w:r>
      <w:r w:rsidR="00223A77" w:rsidRPr="00C732F4">
        <w:rPr>
          <w:rFonts w:ascii="Georgia" w:hAnsi="Georgia"/>
          <w:bCs/>
          <w:sz w:val="24"/>
          <w:szCs w:val="24"/>
        </w:rPr>
        <w:t xml:space="preserve">a felnőtt ember jelenlétével az óvodában. </w:t>
      </w:r>
      <w:r w:rsidR="006F726B" w:rsidRPr="00C732F4">
        <w:rPr>
          <w:rFonts w:ascii="Georgia" w:hAnsi="Georgia"/>
          <w:sz w:val="24"/>
          <w:szCs w:val="24"/>
        </w:rPr>
        <w:t xml:space="preserve">„Az a feladatunk, hogy a gyermek környezetében olyan hatást </w:t>
      </w:r>
      <w:proofErr w:type="spellStart"/>
      <w:r w:rsidR="006F726B" w:rsidRPr="00C732F4">
        <w:rPr>
          <w:rFonts w:ascii="Georgia" w:hAnsi="Georgia"/>
          <w:sz w:val="24"/>
          <w:szCs w:val="24"/>
        </w:rPr>
        <w:t>fejtsünk</w:t>
      </w:r>
      <w:proofErr w:type="spellEnd"/>
      <w:r w:rsidR="006F726B" w:rsidRPr="00C732F4">
        <w:rPr>
          <w:rFonts w:ascii="Georgia" w:hAnsi="Georgia"/>
          <w:sz w:val="24"/>
          <w:szCs w:val="24"/>
        </w:rPr>
        <w:t xml:space="preserve"> ki, hogy egészen a gondolatokba és érzületekbe menően a jót, az igazat, a szépet és a bölcset utánzó lénnyé lehessen.”</w:t>
      </w:r>
      <w:r w:rsidR="00CA6C06" w:rsidRPr="00C732F4">
        <w:rPr>
          <w:rFonts w:ascii="Georgia" w:hAnsi="Georgia"/>
          <w:sz w:val="24"/>
          <w:szCs w:val="24"/>
        </w:rPr>
        <w:t xml:space="preserve"> (Rudolf Steiner)</w:t>
      </w:r>
    </w:p>
    <w:p w14:paraId="13EB5D07" w14:textId="71B5744F" w:rsidR="00CE05EC" w:rsidRPr="00C732F4" w:rsidRDefault="00CE05EC" w:rsidP="00CE05EC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both"/>
        <w:rPr>
          <w:rFonts w:ascii="Georgia" w:hAnsi="Georgia"/>
          <w:bCs/>
          <w:sz w:val="24"/>
          <w:szCs w:val="24"/>
        </w:rPr>
      </w:pPr>
    </w:p>
    <w:bookmarkEnd w:id="1"/>
    <w:p w14:paraId="45B362F6" w14:textId="41A038A5" w:rsidR="000B1C0E" w:rsidRPr="00C732F4" w:rsidRDefault="008A0A66" w:rsidP="000B1C0E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both"/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/>
          <w:bCs/>
          <w:sz w:val="24"/>
          <w:szCs w:val="24"/>
        </w:rPr>
        <w:t>A solymári Galagonya Wald</w:t>
      </w:r>
      <w:r w:rsidR="004D7638" w:rsidRPr="00C732F4">
        <w:rPr>
          <w:rFonts w:ascii="Georgia" w:hAnsi="Georgia"/>
          <w:bCs/>
          <w:sz w:val="24"/>
          <w:szCs w:val="24"/>
        </w:rPr>
        <w:t>orf Óvoda ad otthon nekünk, így</w:t>
      </w:r>
      <w:r w:rsidRPr="00C732F4">
        <w:rPr>
          <w:rFonts w:ascii="Georgia" w:hAnsi="Georgia"/>
          <w:bCs/>
          <w:sz w:val="24"/>
          <w:szCs w:val="24"/>
        </w:rPr>
        <w:t xml:space="preserve"> valós óvo</w:t>
      </w:r>
      <w:r w:rsidR="007B1D54" w:rsidRPr="00C732F4">
        <w:rPr>
          <w:rFonts w:ascii="Georgia" w:hAnsi="Georgia"/>
          <w:bCs/>
          <w:sz w:val="24"/>
          <w:szCs w:val="24"/>
        </w:rPr>
        <w:t xml:space="preserve">dai környezetben </w:t>
      </w:r>
      <w:proofErr w:type="gramStart"/>
      <w:r w:rsidR="007B1D54" w:rsidRPr="00C732F4">
        <w:rPr>
          <w:rFonts w:ascii="Georgia" w:hAnsi="Georgia"/>
          <w:bCs/>
          <w:sz w:val="24"/>
          <w:szCs w:val="24"/>
        </w:rPr>
        <w:t>járjuk  végig</w:t>
      </w:r>
      <w:proofErr w:type="gramEnd"/>
      <w:r w:rsidR="007B1D54" w:rsidRPr="00C732F4">
        <w:rPr>
          <w:rFonts w:ascii="Georgia" w:hAnsi="Georgia"/>
          <w:bCs/>
          <w:sz w:val="24"/>
          <w:szCs w:val="24"/>
        </w:rPr>
        <w:t xml:space="preserve"> lelki </w:t>
      </w:r>
      <w:proofErr w:type="spellStart"/>
      <w:r w:rsidR="007B1D54" w:rsidRPr="00C732F4">
        <w:rPr>
          <w:rFonts w:ascii="Georgia" w:hAnsi="Georgia"/>
          <w:bCs/>
          <w:sz w:val="24"/>
          <w:szCs w:val="24"/>
        </w:rPr>
        <w:t>ráhangolódásban</w:t>
      </w:r>
      <w:proofErr w:type="spellEnd"/>
      <w:r w:rsidR="007B1D54" w:rsidRPr="00C732F4">
        <w:rPr>
          <w:rFonts w:ascii="Georgia" w:hAnsi="Georgia"/>
          <w:bCs/>
          <w:sz w:val="24"/>
          <w:szCs w:val="24"/>
        </w:rPr>
        <w:t xml:space="preserve"> az óvodai élet több szeletét.</w:t>
      </w:r>
    </w:p>
    <w:p w14:paraId="22003780" w14:textId="354A609D" w:rsidR="000B1C0E" w:rsidRPr="00C732F4" w:rsidRDefault="000B1C0E" w:rsidP="000B1C0E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b/>
          <w:sz w:val="24"/>
          <w:szCs w:val="24"/>
        </w:rPr>
      </w:pPr>
      <w:r w:rsidRPr="00C732F4">
        <w:rPr>
          <w:rFonts w:ascii="Georgia" w:hAnsi="Georgia" w:cs="Calibri"/>
          <w:b/>
          <w:sz w:val="24"/>
          <w:szCs w:val="24"/>
        </w:rPr>
        <w:t xml:space="preserve">A képzés </w:t>
      </w:r>
      <w:r w:rsidR="004D7638" w:rsidRPr="00C732F4">
        <w:rPr>
          <w:rFonts w:ascii="Georgia" w:hAnsi="Georgia" w:cs="Calibri"/>
          <w:b/>
          <w:sz w:val="24"/>
          <w:szCs w:val="24"/>
        </w:rPr>
        <w:t>célja</w:t>
      </w:r>
      <w:r w:rsidRPr="00C732F4">
        <w:rPr>
          <w:rFonts w:ascii="Georgia" w:hAnsi="Georgia" w:cs="Calibri"/>
          <w:b/>
          <w:sz w:val="24"/>
          <w:szCs w:val="24"/>
        </w:rPr>
        <w:t xml:space="preserve">: </w:t>
      </w:r>
    </w:p>
    <w:p w14:paraId="7D5DF181" w14:textId="77777777" w:rsidR="003F27DA" w:rsidRPr="00C732F4" w:rsidRDefault="00B137E6" w:rsidP="003F27DA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betekintés</w:t>
      </w:r>
      <w:r w:rsidR="003F27DA" w:rsidRPr="00C732F4">
        <w:rPr>
          <w:rFonts w:ascii="Georgia" w:hAnsi="Georgia" w:cs="Calibri"/>
          <w:sz w:val="24"/>
          <w:szCs w:val="24"/>
        </w:rPr>
        <w:t xml:space="preserve"> a Waldorf-óvodapedagógiába</w:t>
      </w:r>
    </w:p>
    <w:p w14:paraId="1806D10F" w14:textId="77777777" w:rsidR="003F27DA" w:rsidRPr="00C732F4" w:rsidRDefault="003F27DA" w:rsidP="003F27DA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önmagunk megismerése művészi mozgással és testtudat gyakorlatokkal</w:t>
      </w:r>
    </w:p>
    <w:p w14:paraId="588EF534" w14:textId="77777777" w:rsidR="003F27DA" w:rsidRPr="00C732F4" w:rsidRDefault="003F27DA" w:rsidP="003F27DA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elmélyülés a gyapjú minőségében</w:t>
      </w:r>
    </w:p>
    <w:p w14:paraId="7F61B40A" w14:textId="77777777" w:rsidR="003F27DA" w:rsidRPr="00C732F4" w:rsidRDefault="00B025F3" w:rsidP="003F27DA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saját tapasztalatra épített kutatás a mese, körjáték, reggeli kör és ölbéli játékok terén</w:t>
      </w:r>
    </w:p>
    <w:p w14:paraId="6244CFE7" w14:textId="77777777" w:rsidR="00B025F3" w:rsidRPr="00C732F4" w:rsidRDefault="00B025F3" w:rsidP="003F27DA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tapasztalatra épített pedagógiai ismeretek megalapozása</w:t>
      </w:r>
    </w:p>
    <w:p w14:paraId="04E8BCE5" w14:textId="77777777" w:rsidR="00B025F3" w:rsidRPr="00C732F4" w:rsidRDefault="00B025F3" w:rsidP="003F27DA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 xml:space="preserve">ismerkedés a négy alapérzékkel </w:t>
      </w:r>
      <w:r w:rsidR="00FB3E5E" w:rsidRPr="00C732F4">
        <w:rPr>
          <w:rFonts w:ascii="Georgia" w:hAnsi="Georgia" w:cs="Calibri"/>
          <w:sz w:val="24"/>
          <w:szCs w:val="24"/>
        </w:rPr>
        <w:t>önmagunkon keresztül</w:t>
      </w:r>
    </w:p>
    <w:p w14:paraId="6FA346D9" w14:textId="77777777" w:rsidR="00FB3E5E" w:rsidRPr="00C732F4" w:rsidRDefault="00FB3E5E" w:rsidP="003F27DA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érzékenyítés az antropozófiára</w:t>
      </w:r>
    </w:p>
    <w:p w14:paraId="65E1F2BC" w14:textId="5467F6F2" w:rsidR="005347A0" w:rsidRPr="00C732F4" w:rsidRDefault="000E1CF0" w:rsidP="00F979DC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b/>
          <w:sz w:val="24"/>
          <w:szCs w:val="24"/>
        </w:rPr>
      </w:pPr>
      <w:bookmarkStart w:id="2" w:name="_Hlk102690337"/>
      <w:r w:rsidRPr="00C732F4">
        <w:rPr>
          <w:rFonts w:ascii="Georgia" w:hAnsi="Georgia" w:cs="Calibri"/>
          <w:b/>
          <w:sz w:val="24"/>
          <w:szCs w:val="24"/>
        </w:rPr>
        <w:t>A képzés</w:t>
      </w:r>
      <w:r w:rsidR="00C71CA8" w:rsidRPr="00C732F4">
        <w:rPr>
          <w:rFonts w:ascii="Georgia" w:hAnsi="Georgia" w:cs="Calibri"/>
          <w:b/>
          <w:sz w:val="24"/>
          <w:szCs w:val="24"/>
        </w:rPr>
        <w:t xml:space="preserve"> </w:t>
      </w:r>
      <w:r w:rsidRPr="00C732F4">
        <w:rPr>
          <w:rFonts w:ascii="Georgia" w:hAnsi="Georgia" w:cs="Calibri"/>
          <w:b/>
          <w:sz w:val="24"/>
          <w:szCs w:val="24"/>
        </w:rPr>
        <w:t>az alábbiak szerint épül fel:</w:t>
      </w:r>
    </w:p>
    <w:p w14:paraId="2829F289" w14:textId="77777777" w:rsidR="000E1CF0" w:rsidRPr="00C732F4" w:rsidRDefault="00305AED" w:rsidP="00305AED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K</w:t>
      </w:r>
      <w:r w:rsidR="000E1CF0" w:rsidRPr="00C732F4">
        <w:rPr>
          <w:rFonts w:ascii="Georgia" w:hAnsi="Georgia" w:cs="Calibri"/>
          <w:sz w:val="24"/>
          <w:szCs w:val="24"/>
        </w:rPr>
        <w:t>özös napkezdés</w:t>
      </w:r>
      <w:r w:rsidRPr="00C732F4">
        <w:rPr>
          <w:rFonts w:ascii="Georgia" w:hAnsi="Georgia" w:cs="Calibri"/>
          <w:sz w:val="24"/>
          <w:szCs w:val="24"/>
        </w:rPr>
        <w:t xml:space="preserve"> és napzárás keretezi a tábori </w:t>
      </w:r>
      <w:r w:rsidR="000E1CF0" w:rsidRPr="00C732F4">
        <w:rPr>
          <w:rFonts w:ascii="Georgia" w:hAnsi="Georgia" w:cs="Calibri"/>
          <w:sz w:val="24"/>
          <w:szCs w:val="24"/>
        </w:rPr>
        <w:t>napokat</w:t>
      </w:r>
      <w:r w:rsidRPr="00C732F4">
        <w:rPr>
          <w:rFonts w:ascii="Georgia" w:hAnsi="Georgia" w:cs="Calibri"/>
          <w:sz w:val="24"/>
          <w:szCs w:val="24"/>
        </w:rPr>
        <w:t>.</w:t>
      </w:r>
    </w:p>
    <w:p w14:paraId="6C4A3C3F" w14:textId="77777777" w:rsidR="000E1CF0" w:rsidRPr="00C732F4" w:rsidRDefault="00305AED" w:rsidP="000E1CF0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A művészeti sáv vál</w:t>
      </w:r>
      <w:r w:rsidR="007D652B" w:rsidRPr="00C732F4">
        <w:rPr>
          <w:rFonts w:ascii="Georgia" w:hAnsi="Georgia" w:cs="Calibri"/>
          <w:sz w:val="24"/>
          <w:szCs w:val="24"/>
        </w:rPr>
        <w:t>takozik a tevékenységekkel.</w:t>
      </w:r>
    </w:p>
    <w:p w14:paraId="76F62BDA" w14:textId="1269CF58" w:rsidR="007D652B" w:rsidRPr="00C732F4" w:rsidRDefault="007D652B" w:rsidP="000E1CF0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 xml:space="preserve">Az egyéni belső megélések és az </w:t>
      </w:r>
      <w:proofErr w:type="gramStart"/>
      <w:r w:rsidRPr="00C732F4">
        <w:rPr>
          <w:rFonts w:ascii="Georgia" w:hAnsi="Georgia" w:cs="Calibri"/>
          <w:sz w:val="24"/>
          <w:szCs w:val="24"/>
        </w:rPr>
        <w:t>aktív</w:t>
      </w:r>
      <w:proofErr w:type="gramEnd"/>
      <w:r w:rsidRPr="00C732F4">
        <w:rPr>
          <w:rFonts w:ascii="Georgia" w:hAnsi="Georgia" w:cs="Calibri"/>
          <w:sz w:val="24"/>
          <w:szCs w:val="24"/>
        </w:rPr>
        <w:t xml:space="preserve"> tevékenységek váltakozás</w:t>
      </w:r>
      <w:r w:rsidR="008312AE" w:rsidRPr="00C732F4">
        <w:rPr>
          <w:rFonts w:ascii="Georgia" w:hAnsi="Georgia" w:cs="Calibri"/>
          <w:sz w:val="24"/>
          <w:szCs w:val="24"/>
        </w:rPr>
        <w:t xml:space="preserve">ának </w:t>
      </w:r>
      <w:r w:rsidRPr="00C732F4">
        <w:rPr>
          <w:rFonts w:ascii="Georgia" w:hAnsi="Georgia" w:cs="Calibri"/>
          <w:sz w:val="24"/>
          <w:szCs w:val="24"/>
        </w:rPr>
        <w:t xml:space="preserve"> ritmusában keressük közösen az én és a közösség kapcsolódását, egymásra hatását.</w:t>
      </w:r>
    </w:p>
    <w:p w14:paraId="5CFD4AD9" w14:textId="77777777" w:rsidR="007D652B" w:rsidRPr="00C732F4" w:rsidRDefault="007D652B" w:rsidP="000E1CF0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A</w:t>
      </w:r>
      <w:r w:rsidR="00937C2D" w:rsidRPr="00C732F4">
        <w:rPr>
          <w:rFonts w:ascii="Georgia" w:hAnsi="Georgia" w:cs="Calibri"/>
          <w:sz w:val="24"/>
          <w:szCs w:val="24"/>
        </w:rPr>
        <w:t>z alkotótevékenység a kreatív erőre</w:t>
      </w:r>
      <w:r w:rsidRPr="00C732F4">
        <w:rPr>
          <w:rFonts w:ascii="Georgia" w:hAnsi="Georgia" w:cs="Calibri"/>
          <w:sz w:val="24"/>
          <w:szCs w:val="24"/>
        </w:rPr>
        <w:t xml:space="preserve"> és </w:t>
      </w:r>
      <w:r w:rsidR="00937C2D" w:rsidRPr="00C732F4">
        <w:rPr>
          <w:rFonts w:ascii="Georgia" w:hAnsi="Georgia" w:cs="Calibri"/>
          <w:sz w:val="24"/>
          <w:szCs w:val="24"/>
        </w:rPr>
        <w:t>finomság művésziségre épít.</w:t>
      </w:r>
    </w:p>
    <w:p w14:paraId="7C2D3C06" w14:textId="77777777" w:rsidR="00937C2D" w:rsidRPr="00C732F4" w:rsidRDefault="00937C2D" w:rsidP="000E1CF0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 xml:space="preserve">Kétféle mozgásformában az éteri erők és a saját test ismerete jelenik meg. </w:t>
      </w:r>
    </w:p>
    <w:p w14:paraId="2561AAB4" w14:textId="0F7673C3" w:rsidR="000B1C0E" w:rsidRPr="00C732F4" w:rsidRDefault="00937C2D" w:rsidP="00AC7C2A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Az előadások, beszélgetések a teljes napot lezáróan</w:t>
      </w:r>
      <w:r w:rsidR="00593997" w:rsidRPr="00C732F4">
        <w:rPr>
          <w:rFonts w:ascii="Georgia" w:hAnsi="Georgia" w:cs="Calibri"/>
          <w:sz w:val="24"/>
          <w:szCs w:val="24"/>
        </w:rPr>
        <w:t xml:space="preserve"> adnak betekintést a pedagógia egyes részeibe.</w:t>
      </w:r>
      <w:bookmarkEnd w:id="2"/>
    </w:p>
    <w:p w14:paraId="4E43C54C" w14:textId="415F9B4E" w:rsidR="00C71CA8" w:rsidRPr="00C732F4" w:rsidRDefault="00C71CA8" w:rsidP="00C71CA8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Az órarend a tájékoztató végén található.</w:t>
      </w:r>
    </w:p>
    <w:p w14:paraId="2EDE7277" w14:textId="77777777" w:rsidR="00FB3E5E" w:rsidRPr="00C732F4" w:rsidRDefault="00FB3E5E" w:rsidP="00F979DC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b/>
          <w:sz w:val="24"/>
          <w:szCs w:val="24"/>
        </w:rPr>
      </w:pPr>
      <w:r w:rsidRPr="00C732F4">
        <w:rPr>
          <w:rFonts w:ascii="Georgia" w:hAnsi="Georgia" w:cs="Calibri"/>
          <w:b/>
          <w:sz w:val="24"/>
          <w:szCs w:val="24"/>
        </w:rPr>
        <w:t>Kiknek ajánljuk?</w:t>
      </w:r>
    </w:p>
    <w:p w14:paraId="26DA061D" w14:textId="1215A456" w:rsidR="00FB3E5E" w:rsidRPr="00C732F4" w:rsidRDefault="00FB3E5E" w:rsidP="00FB3E5E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óvónőknek, akik még ismerkednek a Waldorf pedagógiával</w:t>
      </w:r>
    </w:p>
    <w:p w14:paraId="634E3308" w14:textId="72EB27D1" w:rsidR="00C71CA8" w:rsidRPr="00C732F4" w:rsidRDefault="00C71CA8" w:rsidP="00FB3E5E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délutános óvónőknek</w:t>
      </w:r>
    </w:p>
    <w:p w14:paraId="152959EF" w14:textId="77777777" w:rsidR="00FB3E5E" w:rsidRPr="00C732F4" w:rsidRDefault="00FB3E5E" w:rsidP="00FB3E5E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rövid ideje Waldorf óvodában dolgozó óvónőknek</w:t>
      </w:r>
    </w:p>
    <w:p w14:paraId="6E6BDFAB" w14:textId="77777777" w:rsidR="00B137E6" w:rsidRPr="00C732F4" w:rsidRDefault="00FB3E5E" w:rsidP="00FB3E5E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óvodai munkatársaknak</w:t>
      </w:r>
    </w:p>
    <w:p w14:paraId="3B7085A7" w14:textId="77777777" w:rsidR="00FB3E5E" w:rsidRPr="00C732F4" w:rsidRDefault="00B137E6" w:rsidP="00FB3E5E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segítőknek, dajkáknak, gazdasszonyoknak</w:t>
      </w:r>
    </w:p>
    <w:p w14:paraId="0EDD2337" w14:textId="14738FCE" w:rsidR="00B137E6" w:rsidRPr="00C732F4" w:rsidRDefault="00B137E6" w:rsidP="00C71CA8">
      <w:pPr>
        <w:pStyle w:val="Listaszerbekezds"/>
        <w:numPr>
          <w:ilvl w:val="0"/>
          <w:numId w:val="9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 xml:space="preserve"> óvodában dolgozó, Waldorf végzettséggel nem rendelkező </w:t>
      </w:r>
      <w:proofErr w:type="gramStart"/>
      <w:r w:rsidRPr="00C732F4">
        <w:rPr>
          <w:rFonts w:ascii="Georgia" w:hAnsi="Georgia" w:cs="Calibri"/>
          <w:sz w:val="24"/>
          <w:szCs w:val="24"/>
        </w:rPr>
        <w:t>kollégáknak</w:t>
      </w:r>
      <w:proofErr w:type="gramEnd"/>
    </w:p>
    <w:p w14:paraId="549C9DD1" w14:textId="6D4205FE" w:rsidR="00296A10" w:rsidRPr="00C732F4" w:rsidRDefault="001B7C3A" w:rsidP="001D7A26">
      <w:pPr>
        <w:rPr>
          <w:rFonts w:ascii="Georgia" w:hAnsi="Georgia"/>
          <w:b/>
          <w:sz w:val="24"/>
          <w:szCs w:val="24"/>
        </w:rPr>
      </w:pPr>
      <w:r w:rsidRPr="00C732F4">
        <w:rPr>
          <w:rFonts w:ascii="Georgia" w:hAnsi="Georgia"/>
          <w:b/>
          <w:sz w:val="24"/>
          <w:szCs w:val="24"/>
        </w:rPr>
        <w:t xml:space="preserve">A képzés </w:t>
      </w:r>
      <w:r w:rsidR="00FC4C50" w:rsidRPr="00C732F4">
        <w:rPr>
          <w:rFonts w:ascii="Georgia" w:hAnsi="Georgia"/>
          <w:b/>
          <w:sz w:val="24"/>
          <w:szCs w:val="24"/>
        </w:rPr>
        <w:t>előadói</w:t>
      </w:r>
      <w:r w:rsidRPr="00C732F4">
        <w:rPr>
          <w:rFonts w:ascii="Georgia" w:hAnsi="Georgia"/>
          <w:b/>
          <w:sz w:val="24"/>
          <w:szCs w:val="24"/>
        </w:rPr>
        <w:t>:</w:t>
      </w:r>
    </w:p>
    <w:p w14:paraId="175F348B" w14:textId="77777777" w:rsidR="001B7C3A" w:rsidRPr="00C732F4" w:rsidRDefault="00115A32" w:rsidP="00E61BEF">
      <w:pPr>
        <w:pStyle w:val="Listaszerbekezds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>Fábri I</w:t>
      </w:r>
      <w:r w:rsidR="00932D10" w:rsidRPr="00C732F4">
        <w:rPr>
          <w:rFonts w:ascii="Georgia" w:hAnsi="Georgia"/>
          <w:sz w:val="24"/>
          <w:szCs w:val="24"/>
        </w:rPr>
        <w:t>ldikó W</w:t>
      </w:r>
      <w:r w:rsidRPr="00C732F4">
        <w:rPr>
          <w:rFonts w:ascii="Georgia" w:hAnsi="Georgia"/>
          <w:sz w:val="24"/>
          <w:szCs w:val="24"/>
        </w:rPr>
        <w:t>aldorf óvónő</w:t>
      </w:r>
    </w:p>
    <w:p w14:paraId="3A6F7543" w14:textId="77777777" w:rsidR="00E61BEF" w:rsidRPr="00C732F4" w:rsidRDefault="00115A32" w:rsidP="001D7A26">
      <w:pPr>
        <w:pStyle w:val="Listaszerbekezds"/>
        <w:numPr>
          <w:ilvl w:val="0"/>
          <w:numId w:val="9"/>
        </w:numPr>
        <w:rPr>
          <w:rFonts w:ascii="Georgia" w:hAnsi="Georgia"/>
          <w:sz w:val="24"/>
          <w:szCs w:val="24"/>
        </w:rPr>
      </w:pPr>
      <w:proofErr w:type="spellStart"/>
      <w:r w:rsidRPr="00C732F4">
        <w:rPr>
          <w:rFonts w:ascii="Georgia" w:hAnsi="Georgia"/>
          <w:sz w:val="24"/>
          <w:szCs w:val="24"/>
        </w:rPr>
        <w:t>Gegesi</w:t>
      </w:r>
      <w:proofErr w:type="spellEnd"/>
      <w:r w:rsidRPr="00C732F4">
        <w:rPr>
          <w:rFonts w:ascii="Georgia" w:hAnsi="Georgia"/>
          <w:sz w:val="24"/>
          <w:szCs w:val="24"/>
        </w:rPr>
        <w:t xml:space="preserve"> Kiss Rita Waldorf óvónő</w:t>
      </w:r>
    </w:p>
    <w:p w14:paraId="60F27117" w14:textId="77777777" w:rsidR="00E61BEF" w:rsidRPr="00C732F4" w:rsidRDefault="00115A32" w:rsidP="001D7A26">
      <w:pPr>
        <w:pStyle w:val="Listaszerbekezds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>Márföldi Erika Waldorf óvónő</w:t>
      </w:r>
    </w:p>
    <w:p w14:paraId="4FE972D2" w14:textId="77777777" w:rsidR="00E61BEF" w:rsidRPr="00C732F4" w:rsidRDefault="00932D10" w:rsidP="001D7A26">
      <w:pPr>
        <w:pStyle w:val="Listaszerbekezds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>M. Horváth Adrienn kézműves oktató</w:t>
      </w:r>
    </w:p>
    <w:p w14:paraId="49E6B89B" w14:textId="77777777" w:rsidR="00932D10" w:rsidRPr="00C732F4" w:rsidRDefault="00932D10" w:rsidP="001D7A26">
      <w:pPr>
        <w:pStyle w:val="Listaszerbekezds"/>
        <w:numPr>
          <w:ilvl w:val="0"/>
          <w:numId w:val="9"/>
        </w:numPr>
        <w:rPr>
          <w:rFonts w:ascii="Georgia" w:hAnsi="Georgia"/>
          <w:sz w:val="24"/>
          <w:szCs w:val="24"/>
        </w:rPr>
      </w:pPr>
      <w:proofErr w:type="spellStart"/>
      <w:r w:rsidRPr="00C732F4">
        <w:rPr>
          <w:rFonts w:ascii="Georgia" w:hAnsi="Georgia"/>
          <w:sz w:val="24"/>
          <w:szCs w:val="24"/>
        </w:rPr>
        <w:t>Svertecki</w:t>
      </w:r>
      <w:proofErr w:type="spellEnd"/>
      <w:r w:rsidRPr="00C732F4">
        <w:rPr>
          <w:rFonts w:ascii="Georgia" w:hAnsi="Georgia"/>
          <w:sz w:val="24"/>
          <w:szCs w:val="24"/>
        </w:rPr>
        <w:t xml:space="preserve"> Melinda </w:t>
      </w:r>
      <w:proofErr w:type="spellStart"/>
      <w:r w:rsidRPr="00C732F4">
        <w:rPr>
          <w:rFonts w:ascii="Georgia" w:hAnsi="Georgia"/>
          <w:sz w:val="24"/>
          <w:szCs w:val="24"/>
        </w:rPr>
        <w:t>euritmista</w:t>
      </w:r>
      <w:proofErr w:type="spellEnd"/>
      <w:r w:rsidR="001D7A26" w:rsidRPr="00C732F4">
        <w:rPr>
          <w:rFonts w:ascii="Georgia" w:hAnsi="Georgia"/>
          <w:sz w:val="24"/>
          <w:szCs w:val="24"/>
        </w:rPr>
        <w:t xml:space="preserve"> </w:t>
      </w:r>
    </w:p>
    <w:p w14:paraId="3344F5BD" w14:textId="77777777" w:rsidR="00115A32" w:rsidRPr="00C732F4" w:rsidRDefault="001D7A26" w:rsidP="001D7A26">
      <w:pPr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b/>
          <w:sz w:val="24"/>
          <w:szCs w:val="24"/>
        </w:rPr>
        <w:t>A képzés szakmai vezetői:</w:t>
      </w:r>
      <w:r w:rsidRPr="00C732F4">
        <w:rPr>
          <w:rFonts w:ascii="Georgia" w:hAnsi="Georgia"/>
          <w:sz w:val="24"/>
          <w:szCs w:val="24"/>
        </w:rPr>
        <w:t xml:space="preserve"> </w:t>
      </w:r>
      <w:proofErr w:type="spellStart"/>
      <w:r w:rsidRPr="00C732F4">
        <w:rPr>
          <w:rFonts w:ascii="Georgia" w:hAnsi="Georgia"/>
          <w:sz w:val="24"/>
          <w:szCs w:val="24"/>
        </w:rPr>
        <w:t>Gegesi</w:t>
      </w:r>
      <w:proofErr w:type="spellEnd"/>
      <w:r w:rsidRPr="00C732F4">
        <w:rPr>
          <w:rFonts w:ascii="Georgia" w:hAnsi="Georgia"/>
          <w:sz w:val="24"/>
          <w:szCs w:val="24"/>
        </w:rPr>
        <w:t xml:space="preserve"> </w:t>
      </w:r>
      <w:r w:rsidR="00E61BEF" w:rsidRPr="00C732F4">
        <w:rPr>
          <w:rFonts w:ascii="Georgia" w:hAnsi="Georgia"/>
          <w:sz w:val="24"/>
          <w:szCs w:val="24"/>
        </w:rPr>
        <w:t>K</w:t>
      </w:r>
      <w:r w:rsidRPr="00C732F4">
        <w:rPr>
          <w:rFonts w:ascii="Georgia" w:hAnsi="Georgia"/>
          <w:sz w:val="24"/>
          <w:szCs w:val="24"/>
        </w:rPr>
        <w:t>iss Rita és Márföldi Erika</w:t>
      </w:r>
    </w:p>
    <w:p w14:paraId="77942EEB" w14:textId="77777777" w:rsidR="00296A10" w:rsidRPr="00C732F4" w:rsidRDefault="00296A10" w:rsidP="00296A10">
      <w:pPr>
        <w:jc w:val="both"/>
        <w:rPr>
          <w:rFonts w:ascii="Georgia" w:hAnsi="Georgia"/>
          <w:b/>
          <w:bCs/>
          <w:sz w:val="24"/>
          <w:szCs w:val="24"/>
        </w:rPr>
      </w:pPr>
      <w:r w:rsidRPr="00C732F4">
        <w:rPr>
          <w:rFonts w:ascii="Georgia" w:hAnsi="Georgia"/>
          <w:b/>
          <w:bCs/>
          <w:sz w:val="24"/>
          <w:szCs w:val="24"/>
        </w:rPr>
        <w:t xml:space="preserve">A képzés időpontja: </w:t>
      </w:r>
      <w:r w:rsidRPr="00C732F4">
        <w:rPr>
          <w:rFonts w:ascii="Georgia" w:hAnsi="Georgia"/>
          <w:bCs/>
          <w:sz w:val="24"/>
          <w:szCs w:val="24"/>
        </w:rPr>
        <w:t>2022. június 28-július 1.</w:t>
      </w:r>
    </w:p>
    <w:p w14:paraId="407DA25F" w14:textId="3DB326FF" w:rsidR="001B4FC7" w:rsidRPr="00C732F4" w:rsidRDefault="00296A10" w:rsidP="00296A10">
      <w:p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b/>
          <w:sz w:val="24"/>
          <w:szCs w:val="24"/>
        </w:rPr>
        <w:t>A helyszín</w:t>
      </w:r>
      <w:r w:rsidR="001B4FC7" w:rsidRPr="00C732F4">
        <w:rPr>
          <w:rFonts w:ascii="Georgia" w:hAnsi="Georgia"/>
          <w:sz w:val="24"/>
          <w:szCs w:val="24"/>
        </w:rPr>
        <w:t xml:space="preserve">: </w:t>
      </w:r>
      <w:r w:rsidR="001B4FC7" w:rsidRPr="00C732F4">
        <w:rPr>
          <w:rFonts w:ascii="Georgia" w:hAnsi="Georgia"/>
          <w:b/>
          <w:sz w:val="24"/>
          <w:szCs w:val="24"/>
        </w:rPr>
        <w:t>Solymár</w:t>
      </w:r>
      <w:r w:rsidR="001B4FC7" w:rsidRPr="00C732F4">
        <w:rPr>
          <w:rFonts w:ascii="Georgia" w:hAnsi="Georgia"/>
          <w:sz w:val="24"/>
          <w:szCs w:val="24"/>
        </w:rPr>
        <w:t>, Galagonya Waldorf Óvoda</w:t>
      </w:r>
      <w:r w:rsidR="00FC4C50" w:rsidRPr="00C732F4">
        <w:rPr>
          <w:rFonts w:ascii="Georgia" w:hAnsi="Georgia"/>
          <w:sz w:val="24"/>
          <w:szCs w:val="24"/>
        </w:rPr>
        <w:t>, Solymár, József Attila utca 39.</w:t>
      </w:r>
    </w:p>
    <w:p w14:paraId="2ECAF2D3" w14:textId="77777777" w:rsidR="009047D7" w:rsidRPr="00C732F4" w:rsidRDefault="00E61BEF" w:rsidP="00296A10">
      <w:pPr>
        <w:jc w:val="both"/>
        <w:rPr>
          <w:rFonts w:ascii="Georgia" w:hAnsi="Georgia"/>
          <w:b/>
          <w:sz w:val="24"/>
          <w:szCs w:val="24"/>
        </w:rPr>
      </w:pPr>
      <w:r w:rsidRPr="00C732F4">
        <w:rPr>
          <w:rFonts w:ascii="Georgia" w:hAnsi="Georgia"/>
          <w:b/>
          <w:sz w:val="24"/>
          <w:szCs w:val="24"/>
        </w:rPr>
        <w:t>A helyszín m</w:t>
      </w:r>
      <w:r w:rsidR="00171AFC" w:rsidRPr="00C732F4">
        <w:rPr>
          <w:rFonts w:ascii="Georgia" w:hAnsi="Georgia"/>
          <w:b/>
          <w:sz w:val="24"/>
          <w:szCs w:val="24"/>
        </w:rPr>
        <w:t>egközelítése:</w:t>
      </w:r>
      <w:r w:rsidR="00AD0E83" w:rsidRPr="00C732F4">
        <w:rPr>
          <w:rFonts w:ascii="Georgia" w:hAnsi="Georgia"/>
          <w:b/>
          <w:sz w:val="24"/>
          <w:szCs w:val="24"/>
        </w:rPr>
        <w:t xml:space="preserve"> </w:t>
      </w:r>
    </w:p>
    <w:p w14:paraId="3AD25A1A" w14:textId="77777777" w:rsidR="009047D7" w:rsidRPr="00C732F4" w:rsidRDefault="00AD0E83" w:rsidP="009047D7">
      <w:p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>Budapestről busszal a Hűvösvölgyből a 64, a 64A és a 164-es járatokkal.</w:t>
      </w:r>
      <w:r w:rsidR="009047D7" w:rsidRPr="00C732F4">
        <w:rPr>
          <w:rFonts w:ascii="Georgia" w:hAnsi="Georgia"/>
          <w:sz w:val="24"/>
          <w:szCs w:val="24"/>
        </w:rPr>
        <w:t xml:space="preserve"> </w:t>
      </w:r>
      <w:r w:rsidRPr="00C732F4">
        <w:rPr>
          <w:rFonts w:ascii="Georgia" w:hAnsi="Georgia"/>
          <w:sz w:val="24"/>
          <w:szCs w:val="24"/>
        </w:rPr>
        <w:t xml:space="preserve">Vonattal Esztergom és Budapest felől. A vasútállomásról kisbusz </w:t>
      </w:r>
      <w:r w:rsidR="009047D7" w:rsidRPr="00C732F4">
        <w:rPr>
          <w:rFonts w:ascii="Georgia" w:hAnsi="Georgia"/>
          <w:sz w:val="24"/>
          <w:szCs w:val="24"/>
        </w:rPr>
        <w:t>szállítja az utasokat. A buszok szinte az óvodával szemben állnak meg. Autóval érkezés esetén az óvoda mögötti utcákban lehetséges a parkolás</w:t>
      </w:r>
      <w:r w:rsidR="00B82960" w:rsidRPr="00C732F4">
        <w:rPr>
          <w:rFonts w:ascii="Georgia" w:hAnsi="Georgia"/>
          <w:sz w:val="24"/>
          <w:szCs w:val="24"/>
        </w:rPr>
        <w:t>.</w:t>
      </w:r>
    </w:p>
    <w:p w14:paraId="0AEE940E" w14:textId="1C9BE090" w:rsidR="004E42FA" w:rsidRPr="00C732F4" w:rsidRDefault="00C173DF" w:rsidP="00296A10">
      <w:pPr>
        <w:jc w:val="both"/>
        <w:rPr>
          <w:rFonts w:ascii="Georgia" w:hAnsi="Georgia"/>
          <w:b/>
          <w:sz w:val="24"/>
          <w:szCs w:val="24"/>
        </w:rPr>
      </w:pPr>
      <w:r w:rsidRPr="00C732F4">
        <w:rPr>
          <w:rFonts w:ascii="Georgia" w:hAnsi="Georgia"/>
          <w:b/>
          <w:sz w:val="24"/>
          <w:szCs w:val="24"/>
        </w:rPr>
        <w:t xml:space="preserve">Szükséges </w:t>
      </w:r>
      <w:r w:rsidR="00FC4C50" w:rsidRPr="00C732F4">
        <w:rPr>
          <w:rFonts w:ascii="Georgia" w:hAnsi="Georgia"/>
          <w:b/>
          <w:sz w:val="24"/>
          <w:szCs w:val="24"/>
        </w:rPr>
        <w:t>magaddal hoznod</w:t>
      </w:r>
      <w:r w:rsidRPr="00C732F4">
        <w:rPr>
          <w:rFonts w:ascii="Georgia" w:hAnsi="Georgia"/>
          <w:b/>
          <w:sz w:val="24"/>
          <w:szCs w:val="24"/>
        </w:rPr>
        <w:t>:</w:t>
      </w:r>
    </w:p>
    <w:p w14:paraId="7DB28159" w14:textId="1FCBE9F6" w:rsidR="005C7322" w:rsidRPr="00C732F4" w:rsidRDefault="00C173DF" w:rsidP="005C7322">
      <w:pPr>
        <w:pStyle w:val="Listaszerbekezds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>alváshoz igény szerint</w:t>
      </w:r>
      <w:r w:rsidR="00FC4C50" w:rsidRPr="00C732F4">
        <w:rPr>
          <w:rFonts w:ascii="Georgia" w:hAnsi="Georgia"/>
          <w:sz w:val="24"/>
          <w:szCs w:val="24"/>
        </w:rPr>
        <w:t>i eszközöket</w:t>
      </w:r>
    </w:p>
    <w:p w14:paraId="4419303D" w14:textId="245B1B66" w:rsidR="00C173DF" w:rsidRPr="00C732F4" w:rsidRDefault="00C173DF" w:rsidP="00166E39">
      <w:pPr>
        <w:pStyle w:val="Listaszerbekezds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C732F4">
        <w:rPr>
          <w:rFonts w:ascii="Georgia" w:hAnsi="Georgia"/>
          <w:sz w:val="24"/>
          <w:szCs w:val="24"/>
        </w:rPr>
        <w:t>euritmia</w:t>
      </w:r>
      <w:proofErr w:type="spellEnd"/>
      <w:r w:rsidRPr="00C732F4">
        <w:rPr>
          <w:rFonts w:ascii="Georgia" w:hAnsi="Georgia"/>
          <w:sz w:val="24"/>
          <w:szCs w:val="24"/>
        </w:rPr>
        <w:t xml:space="preserve"> cipő</w:t>
      </w:r>
      <w:r w:rsidR="00FC4C50" w:rsidRPr="00C732F4">
        <w:rPr>
          <w:rFonts w:ascii="Georgia" w:hAnsi="Georgia"/>
          <w:sz w:val="24"/>
          <w:szCs w:val="24"/>
        </w:rPr>
        <w:t>t</w:t>
      </w:r>
      <w:r w:rsidRPr="00C732F4">
        <w:rPr>
          <w:rFonts w:ascii="Georgia" w:hAnsi="Georgia"/>
          <w:sz w:val="24"/>
          <w:szCs w:val="24"/>
        </w:rPr>
        <w:t xml:space="preserve"> vagy zokni</w:t>
      </w:r>
      <w:r w:rsidR="00FC4C50" w:rsidRPr="00C732F4">
        <w:rPr>
          <w:rFonts w:ascii="Georgia" w:hAnsi="Georgia"/>
          <w:sz w:val="24"/>
          <w:szCs w:val="24"/>
        </w:rPr>
        <w:t>t</w:t>
      </w:r>
    </w:p>
    <w:p w14:paraId="155C6636" w14:textId="514D496B" w:rsidR="00C173DF" w:rsidRPr="00C732F4" w:rsidRDefault="00C173DF" w:rsidP="00C173DF">
      <w:pPr>
        <w:pStyle w:val="Listaszerbekezds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>rajz- és</w:t>
      </w:r>
      <w:r w:rsidR="00C51EB2" w:rsidRPr="00C732F4">
        <w:rPr>
          <w:rFonts w:ascii="Georgia" w:hAnsi="Georgia"/>
          <w:sz w:val="24"/>
          <w:szCs w:val="24"/>
        </w:rPr>
        <w:t xml:space="preserve"> </w:t>
      </w:r>
      <w:r w:rsidRPr="00C732F4">
        <w:rPr>
          <w:rFonts w:ascii="Georgia" w:hAnsi="Georgia"/>
          <w:sz w:val="24"/>
          <w:szCs w:val="24"/>
        </w:rPr>
        <w:t>íróeszközök</w:t>
      </w:r>
      <w:r w:rsidR="00FC4C50" w:rsidRPr="00C732F4">
        <w:rPr>
          <w:rFonts w:ascii="Georgia" w:hAnsi="Georgia"/>
          <w:sz w:val="24"/>
          <w:szCs w:val="24"/>
        </w:rPr>
        <w:t>et</w:t>
      </w:r>
      <w:r w:rsidRPr="00C732F4">
        <w:rPr>
          <w:rFonts w:ascii="Georgia" w:hAnsi="Georgia"/>
          <w:sz w:val="24"/>
          <w:szCs w:val="24"/>
        </w:rPr>
        <w:t xml:space="preserve"> </w:t>
      </w:r>
    </w:p>
    <w:p w14:paraId="14C9D520" w14:textId="07445A00" w:rsidR="00C173DF" w:rsidRPr="00C732F4" w:rsidRDefault="00FC4C50" w:rsidP="00C173DF">
      <w:pPr>
        <w:pStyle w:val="Listaszerbekezds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>jegyzetfüzetet</w:t>
      </w:r>
    </w:p>
    <w:p w14:paraId="1E01E63F" w14:textId="132B5DF4" w:rsidR="001B7C3A" w:rsidRPr="00C732F4" w:rsidRDefault="00AC7C2A" w:rsidP="001B7C3A">
      <w:pPr>
        <w:jc w:val="both"/>
        <w:rPr>
          <w:rFonts w:ascii="Georgia" w:hAnsi="Georgia"/>
          <w:b/>
          <w:bCs/>
          <w:sz w:val="24"/>
          <w:szCs w:val="24"/>
        </w:rPr>
      </w:pPr>
      <w:r w:rsidRPr="00C732F4">
        <w:rPr>
          <w:rFonts w:ascii="Georgia" w:hAnsi="Georgia"/>
          <w:b/>
          <w:bCs/>
          <w:sz w:val="24"/>
          <w:szCs w:val="24"/>
        </w:rPr>
        <w:t>Felkészüléshez szükséges irodalom:</w:t>
      </w:r>
    </w:p>
    <w:p w14:paraId="7EEF3027" w14:textId="4AC3D6F5" w:rsidR="00351D01" w:rsidRPr="00C732F4" w:rsidRDefault="00351D01" w:rsidP="001B7C3A">
      <w:p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>Waldorf Óvodapedagógiai Program</w:t>
      </w:r>
      <w:r w:rsidR="00AC7C2A" w:rsidRPr="00C732F4">
        <w:rPr>
          <w:rFonts w:ascii="Georgia" w:hAnsi="Georgia"/>
          <w:sz w:val="24"/>
          <w:szCs w:val="24"/>
        </w:rPr>
        <w:t>, hangsúlyosan az V</w:t>
      </w:r>
      <w:proofErr w:type="gramStart"/>
      <w:r w:rsidR="00AC7C2A" w:rsidRPr="00C732F4">
        <w:rPr>
          <w:rFonts w:ascii="Georgia" w:hAnsi="Georgia"/>
          <w:sz w:val="24"/>
          <w:szCs w:val="24"/>
        </w:rPr>
        <w:t>.,</w:t>
      </w:r>
      <w:proofErr w:type="gramEnd"/>
      <w:r w:rsidR="00AC7C2A" w:rsidRPr="00C732F4">
        <w:rPr>
          <w:rFonts w:ascii="Georgia" w:hAnsi="Georgia"/>
          <w:sz w:val="24"/>
          <w:szCs w:val="24"/>
        </w:rPr>
        <w:t xml:space="preserve"> VI. és VII. fejezetek</w:t>
      </w:r>
    </w:p>
    <w:p w14:paraId="561A501E" w14:textId="519ED808" w:rsidR="00AC7C2A" w:rsidRPr="00C732F4" w:rsidRDefault="00C50DD2" w:rsidP="001B7C3A">
      <w:pPr>
        <w:jc w:val="both"/>
        <w:rPr>
          <w:rFonts w:ascii="Georgia" w:hAnsi="Georgia"/>
          <w:sz w:val="24"/>
          <w:szCs w:val="24"/>
        </w:rPr>
      </w:pPr>
      <w:hyperlink r:id="rId7" w:history="1">
        <w:r w:rsidR="00AC7C2A" w:rsidRPr="00C732F4">
          <w:rPr>
            <w:rStyle w:val="Hiperhivatkozs"/>
            <w:rFonts w:ascii="Georgia" w:hAnsi="Georgia"/>
            <w:sz w:val="24"/>
            <w:szCs w:val="24"/>
          </w:rPr>
          <w:t>https://waldorf.hu/wp-content/uploads/Waldorf-%C3%93vodapedag%C3%B3giai-Program.pdf</w:t>
        </w:r>
      </w:hyperlink>
    </w:p>
    <w:p w14:paraId="23380463" w14:textId="30D92F12" w:rsidR="00AC7C2A" w:rsidRPr="00C732F4" w:rsidRDefault="00AC7C2A" w:rsidP="001B7C3A">
      <w:pPr>
        <w:jc w:val="both"/>
        <w:rPr>
          <w:rFonts w:ascii="Georgia" w:hAnsi="Georgia"/>
          <w:b/>
          <w:bCs/>
          <w:sz w:val="24"/>
          <w:szCs w:val="24"/>
        </w:rPr>
      </w:pPr>
      <w:r w:rsidRPr="00C732F4">
        <w:rPr>
          <w:rFonts w:ascii="Georgia" w:hAnsi="Georgia"/>
          <w:b/>
          <w:bCs/>
          <w:sz w:val="24"/>
          <w:szCs w:val="24"/>
        </w:rPr>
        <w:t>További ajánlott irodalom:</w:t>
      </w:r>
    </w:p>
    <w:p w14:paraId="16EF975D" w14:textId="1A0EF615" w:rsidR="00AC7C2A" w:rsidRPr="00C732F4" w:rsidRDefault="00AC7C2A" w:rsidP="001B7C3A">
      <w:p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 xml:space="preserve">- Albert </w:t>
      </w:r>
      <w:proofErr w:type="spellStart"/>
      <w:r w:rsidRPr="00C732F4">
        <w:rPr>
          <w:rFonts w:ascii="Georgia" w:hAnsi="Georgia"/>
          <w:sz w:val="24"/>
          <w:szCs w:val="24"/>
        </w:rPr>
        <w:t>Soesman</w:t>
      </w:r>
      <w:proofErr w:type="spellEnd"/>
      <w:r w:rsidRPr="00C732F4">
        <w:rPr>
          <w:rFonts w:ascii="Georgia" w:hAnsi="Georgia"/>
          <w:sz w:val="24"/>
          <w:szCs w:val="24"/>
        </w:rPr>
        <w:t>: Tizenkét érzék (Kláris Kiadó és Művészeti Műhely</w:t>
      </w:r>
      <w:r w:rsidR="0030482E" w:rsidRPr="00C732F4">
        <w:rPr>
          <w:rFonts w:ascii="Georgia" w:hAnsi="Georgia"/>
          <w:sz w:val="24"/>
          <w:szCs w:val="24"/>
        </w:rPr>
        <w:t>, Budapest, 2006.)</w:t>
      </w:r>
    </w:p>
    <w:p w14:paraId="4B034BC9" w14:textId="2BE7BCC5" w:rsidR="0044264B" w:rsidRPr="00C732F4" w:rsidRDefault="0044264B" w:rsidP="001B7C3A">
      <w:p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>- Karl König: Emberlélek (</w:t>
      </w:r>
      <w:proofErr w:type="spellStart"/>
      <w:r w:rsidRPr="00C732F4">
        <w:rPr>
          <w:rFonts w:ascii="Georgia" w:hAnsi="Georgia"/>
          <w:sz w:val="24"/>
          <w:szCs w:val="24"/>
        </w:rPr>
        <w:t>Casparus</w:t>
      </w:r>
      <w:proofErr w:type="spellEnd"/>
      <w:r w:rsidRPr="00C732F4">
        <w:rPr>
          <w:rFonts w:ascii="Georgia" w:hAnsi="Georgia"/>
          <w:sz w:val="24"/>
          <w:szCs w:val="24"/>
        </w:rPr>
        <w:t xml:space="preserve"> Kiadó, 2011.)</w:t>
      </w:r>
    </w:p>
    <w:p w14:paraId="0147ACC2" w14:textId="5A1606C7" w:rsidR="0044264B" w:rsidRPr="00C732F4" w:rsidRDefault="0044264B" w:rsidP="001B7C3A">
      <w:p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 xml:space="preserve">Rudolf Steiner: Nevelésművészet az ember lényének megismeréséből (Genius, Magyar Antropozófiai Társaság) </w:t>
      </w:r>
      <w:hyperlink r:id="rId8" w:history="1">
        <w:r w:rsidRPr="00C732F4">
          <w:rPr>
            <w:rStyle w:val="Hiperhivatkozs"/>
            <w:rFonts w:ascii="Georgia" w:hAnsi="Georgia"/>
            <w:sz w:val="24"/>
            <w:szCs w:val="24"/>
          </w:rPr>
          <w:t>http://antropozofia.hu/ga311/</w:t>
        </w:r>
      </w:hyperlink>
    </w:p>
    <w:p w14:paraId="00CBB630" w14:textId="4D04736C" w:rsidR="00593997" w:rsidRPr="00C732F4" w:rsidRDefault="00155256" w:rsidP="005C7322">
      <w:p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b/>
          <w:sz w:val="24"/>
          <w:szCs w:val="24"/>
        </w:rPr>
        <w:t>A jelentkezés</w:t>
      </w:r>
      <w:r w:rsidRPr="00C732F4">
        <w:rPr>
          <w:rFonts w:ascii="Georgia" w:hAnsi="Georgia"/>
          <w:sz w:val="24"/>
          <w:szCs w:val="24"/>
        </w:rPr>
        <w:t xml:space="preserve"> </w:t>
      </w:r>
      <w:r w:rsidR="00005D08" w:rsidRPr="00C732F4">
        <w:rPr>
          <w:rFonts w:ascii="Georgia" w:hAnsi="Georgia"/>
          <w:sz w:val="24"/>
          <w:szCs w:val="24"/>
        </w:rPr>
        <w:t xml:space="preserve">az alábbi </w:t>
      </w:r>
      <w:r w:rsidRPr="00C732F4">
        <w:rPr>
          <w:rFonts w:ascii="Georgia" w:hAnsi="Georgia"/>
          <w:sz w:val="24"/>
          <w:szCs w:val="24"/>
        </w:rPr>
        <w:t xml:space="preserve">regisztrációs űrlapon </w:t>
      </w:r>
      <w:r w:rsidR="00351D01" w:rsidRPr="00C732F4">
        <w:rPr>
          <w:rFonts w:ascii="Georgia" w:hAnsi="Georgia"/>
          <w:sz w:val="24"/>
          <w:szCs w:val="24"/>
        </w:rPr>
        <w:t>lehetséges</w:t>
      </w:r>
      <w:r w:rsidR="008312AE" w:rsidRPr="00C732F4">
        <w:rPr>
          <w:rFonts w:ascii="Georgia" w:hAnsi="Georgia"/>
          <w:sz w:val="24"/>
          <w:szCs w:val="24"/>
        </w:rPr>
        <w:t xml:space="preserve">: </w:t>
      </w:r>
    </w:p>
    <w:p w14:paraId="0035B67C" w14:textId="55374022" w:rsidR="008312AE" w:rsidRPr="00C732F4" w:rsidRDefault="00C50DD2" w:rsidP="005C7322">
      <w:pPr>
        <w:jc w:val="both"/>
        <w:rPr>
          <w:rFonts w:ascii="Georgia" w:hAnsi="Georgia"/>
          <w:sz w:val="24"/>
          <w:szCs w:val="24"/>
        </w:rPr>
      </w:pPr>
      <w:hyperlink r:id="rId9" w:history="1">
        <w:r w:rsidR="008312AE" w:rsidRPr="00C732F4">
          <w:rPr>
            <w:rStyle w:val="Hiperhivatkozs"/>
            <w:rFonts w:ascii="Georgia" w:hAnsi="Georgia"/>
            <w:sz w:val="24"/>
            <w:szCs w:val="24"/>
          </w:rPr>
          <w:t>https://docs.google.com/forms/d/e/1FAIpQLSfLH3HzmJ-wbIBAEdkU7cIDLVwGq5UjfxjzATGlmByHq_00YQ/viewform</w:t>
        </w:r>
      </w:hyperlink>
    </w:p>
    <w:p w14:paraId="2218F368" w14:textId="77777777" w:rsidR="00211648" w:rsidRPr="00C732F4" w:rsidRDefault="00211648" w:rsidP="005C7322">
      <w:p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b/>
          <w:sz w:val="24"/>
          <w:szCs w:val="24"/>
        </w:rPr>
        <w:t>Jelentkezési határidő:</w:t>
      </w:r>
      <w:r w:rsidRPr="00C732F4">
        <w:rPr>
          <w:rFonts w:ascii="Georgia" w:hAnsi="Georgia"/>
          <w:sz w:val="24"/>
          <w:szCs w:val="24"/>
        </w:rPr>
        <w:t xml:space="preserve"> 2022. június 3</w:t>
      </w:r>
      <w:proofErr w:type="gramStart"/>
      <w:r w:rsidRPr="00C732F4">
        <w:rPr>
          <w:rFonts w:ascii="Georgia" w:hAnsi="Georgia"/>
          <w:sz w:val="24"/>
          <w:szCs w:val="24"/>
        </w:rPr>
        <w:t>.,</w:t>
      </w:r>
      <w:proofErr w:type="gramEnd"/>
      <w:r w:rsidRPr="00C732F4">
        <w:rPr>
          <w:rFonts w:ascii="Georgia" w:hAnsi="Georgia"/>
          <w:sz w:val="24"/>
          <w:szCs w:val="24"/>
        </w:rPr>
        <w:t xml:space="preserve"> péntek.</w:t>
      </w:r>
    </w:p>
    <w:p w14:paraId="323E9774" w14:textId="77777777" w:rsidR="00211648" w:rsidRPr="00C732F4" w:rsidRDefault="00211648" w:rsidP="005C7322">
      <w:p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b/>
          <w:sz w:val="24"/>
          <w:szCs w:val="24"/>
        </w:rPr>
        <w:t>A nyári tábor indításának feltétele</w:t>
      </w:r>
      <w:r w:rsidRPr="00C732F4">
        <w:rPr>
          <w:rFonts w:ascii="Georgia" w:hAnsi="Georgia"/>
          <w:sz w:val="24"/>
          <w:szCs w:val="24"/>
        </w:rPr>
        <w:t>: 20 fő</w:t>
      </w:r>
      <w:r w:rsidR="000B2C8B" w:rsidRPr="00C732F4">
        <w:rPr>
          <w:rFonts w:ascii="Georgia" w:hAnsi="Georgia"/>
          <w:sz w:val="24"/>
          <w:szCs w:val="24"/>
        </w:rPr>
        <w:t xml:space="preserve"> jelentkezése</w:t>
      </w:r>
    </w:p>
    <w:p w14:paraId="264504BD" w14:textId="26F4328E" w:rsidR="000B2C8B" w:rsidRPr="00C732F4" w:rsidRDefault="000B2C8B" w:rsidP="005C7322">
      <w:p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 xml:space="preserve">A 4 napos képzés </w:t>
      </w:r>
      <w:r w:rsidR="005A34A9" w:rsidRPr="00C732F4">
        <w:rPr>
          <w:rFonts w:ascii="Georgia" w:hAnsi="Georgia"/>
          <w:b/>
          <w:sz w:val="24"/>
          <w:szCs w:val="24"/>
        </w:rPr>
        <w:t xml:space="preserve">részvételi </w:t>
      </w:r>
      <w:r w:rsidRPr="00C732F4">
        <w:rPr>
          <w:rFonts w:ascii="Georgia" w:hAnsi="Georgia"/>
          <w:b/>
          <w:sz w:val="24"/>
          <w:szCs w:val="24"/>
        </w:rPr>
        <w:t>díja</w:t>
      </w:r>
      <w:r w:rsidRPr="00C732F4">
        <w:rPr>
          <w:rFonts w:ascii="Georgia" w:hAnsi="Georgia"/>
          <w:sz w:val="24"/>
          <w:szCs w:val="24"/>
        </w:rPr>
        <w:t>: 39.000 ft, mely tartalmazza a büfé és az anyagköltség díját is</w:t>
      </w:r>
      <w:r w:rsidR="00F36E67" w:rsidRPr="00C732F4">
        <w:rPr>
          <w:rFonts w:ascii="Georgia" w:hAnsi="Georgia"/>
          <w:sz w:val="24"/>
          <w:szCs w:val="24"/>
        </w:rPr>
        <w:t>.</w:t>
      </w:r>
    </w:p>
    <w:p w14:paraId="01442FC8" w14:textId="610C5340" w:rsidR="0025333B" w:rsidRPr="00C732F4" w:rsidRDefault="0025333B" w:rsidP="005C7322">
      <w:p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b/>
          <w:sz w:val="24"/>
          <w:szCs w:val="24"/>
        </w:rPr>
        <w:t>Ebéd:</w:t>
      </w:r>
      <w:r w:rsidRPr="00C732F4">
        <w:rPr>
          <w:rFonts w:ascii="Georgia" w:hAnsi="Georgia"/>
          <w:sz w:val="24"/>
          <w:szCs w:val="24"/>
        </w:rPr>
        <w:t xml:space="preserve"> A képzésen egy Waldorf óvónő segítségével történik az ebédkészítés, aki szeretne ebédet igényelni, azt 2000 ft/nap áron tudjuk biztosítani. A közös étkezés és az azt megelőző előkészítő folyamatok részét képezik a tábornak. Aki teheti, tartson velünk. A nyári tábor a </w:t>
      </w:r>
      <w:proofErr w:type="spellStart"/>
      <w:r w:rsidRPr="00C732F4">
        <w:rPr>
          <w:rFonts w:ascii="Georgia" w:hAnsi="Georgia"/>
          <w:sz w:val="24"/>
          <w:szCs w:val="24"/>
        </w:rPr>
        <w:t>vegetariánus</w:t>
      </w:r>
      <w:proofErr w:type="spellEnd"/>
      <w:r w:rsidRPr="00C732F4">
        <w:rPr>
          <w:rFonts w:ascii="Georgia" w:hAnsi="Georgia"/>
          <w:sz w:val="24"/>
          <w:szCs w:val="24"/>
        </w:rPr>
        <w:t xml:space="preserve"> étkezés lehetőségét kínálja. Az ebédbefizetés helyben történik.</w:t>
      </w:r>
    </w:p>
    <w:p w14:paraId="40D37C59" w14:textId="77777777" w:rsidR="00F36E67" w:rsidRPr="00C732F4" w:rsidRDefault="00F36E67" w:rsidP="005C7322">
      <w:p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>A részvételi díj befizetésének határideje a jelentkezést követően kiál</w:t>
      </w:r>
      <w:r w:rsidR="005A34A9" w:rsidRPr="00C732F4">
        <w:rPr>
          <w:rFonts w:ascii="Georgia" w:hAnsi="Georgia"/>
          <w:sz w:val="24"/>
          <w:szCs w:val="24"/>
        </w:rPr>
        <w:t xml:space="preserve">lított számlán szerepelt fizetési határidő. </w:t>
      </w:r>
      <w:r w:rsidRPr="00C732F4">
        <w:rPr>
          <w:rFonts w:ascii="Georgia" w:hAnsi="Georgia"/>
          <w:sz w:val="24"/>
          <w:szCs w:val="24"/>
        </w:rPr>
        <w:t>Van lehetőség ké</w:t>
      </w:r>
      <w:r w:rsidR="005A34A9" w:rsidRPr="00C732F4">
        <w:rPr>
          <w:rFonts w:ascii="Georgia" w:hAnsi="Georgia"/>
          <w:sz w:val="24"/>
          <w:szCs w:val="24"/>
        </w:rPr>
        <w:t>s</w:t>
      </w:r>
      <w:r w:rsidRPr="00C732F4">
        <w:rPr>
          <w:rFonts w:ascii="Georgia" w:hAnsi="Georgia"/>
          <w:sz w:val="24"/>
          <w:szCs w:val="24"/>
        </w:rPr>
        <w:t>zpénzes fizetésre is a helyszínen, ennek igényét kérjük előre jelezni.</w:t>
      </w:r>
    </w:p>
    <w:p w14:paraId="6AB5605D" w14:textId="4B3EB2D7" w:rsidR="008312AE" w:rsidRPr="00C732F4" w:rsidRDefault="005A34A9" w:rsidP="005C7322">
      <w:pPr>
        <w:jc w:val="both"/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Kérjük, jelezzétek, amennyiben a teljes részvételi díj megfizetése nehézséget okoz. Szeretnénk, ha anyagi okokból senki nem mondana le a továbbképzésről, ezért a továbbképzés költségvetésében elkülönítettünk egy támogatási alapot. A támogatási kérelmet indokolással és a kért kedvezmény összegének megjelölésével együtt a jelentkezéssel egy időben, írásban kérjük</w:t>
      </w:r>
      <w:r w:rsidR="008312AE" w:rsidRPr="00C732F4">
        <w:rPr>
          <w:rFonts w:ascii="Georgia" w:hAnsi="Georgia" w:cs="Calibri"/>
          <w:sz w:val="24"/>
          <w:szCs w:val="24"/>
        </w:rPr>
        <w:t>.</w:t>
      </w:r>
    </w:p>
    <w:p w14:paraId="2A38346D" w14:textId="68FBE0A2" w:rsidR="00C04674" w:rsidRPr="00C732F4" w:rsidRDefault="00C04674" w:rsidP="00F36E67">
      <w:pPr>
        <w:jc w:val="both"/>
        <w:rPr>
          <w:rFonts w:ascii="Georgia" w:hAnsi="Georgia"/>
          <w:b/>
          <w:sz w:val="24"/>
          <w:szCs w:val="24"/>
        </w:rPr>
      </w:pPr>
      <w:r w:rsidRPr="00C732F4">
        <w:rPr>
          <w:rFonts w:ascii="Georgia" w:hAnsi="Georgia"/>
          <w:b/>
          <w:sz w:val="24"/>
          <w:szCs w:val="24"/>
        </w:rPr>
        <w:t>Szállás kapcsán az alábbi lehetőségekből lehet választani:</w:t>
      </w:r>
    </w:p>
    <w:p w14:paraId="3649863E" w14:textId="02AF7039" w:rsidR="00C04674" w:rsidRPr="00C732F4" w:rsidRDefault="0031543A" w:rsidP="00C04674">
      <w:pPr>
        <w:pStyle w:val="Listaszerbekezds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>o</w:t>
      </w:r>
      <w:r w:rsidR="00C04674" w:rsidRPr="00C732F4">
        <w:rPr>
          <w:rFonts w:ascii="Georgia" w:hAnsi="Georgia"/>
          <w:sz w:val="24"/>
          <w:szCs w:val="24"/>
        </w:rPr>
        <w:t>ttalvás az óvodában, a WPI-</w:t>
      </w:r>
      <w:proofErr w:type="spellStart"/>
      <w:r w:rsidR="00C04674" w:rsidRPr="00C732F4">
        <w:rPr>
          <w:rFonts w:ascii="Georgia" w:hAnsi="Georgia"/>
          <w:sz w:val="24"/>
          <w:szCs w:val="24"/>
        </w:rPr>
        <w:t>ben</w:t>
      </w:r>
      <w:proofErr w:type="spellEnd"/>
      <w:r w:rsidR="00C04674" w:rsidRPr="00C732F4">
        <w:rPr>
          <w:rFonts w:ascii="Georgia" w:hAnsi="Georgia"/>
          <w:sz w:val="24"/>
          <w:szCs w:val="24"/>
        </w:rPr>
        <w:t xml:space="preserve"> napi 500 ft/ fő díjért</w:t>
      </w:r>
    </w:p>
    <w:p w14:paraId="365E0308" w14:textId="02874919" w:rsidR="00C04674" w:rsidRPr="00C732F4" w:rsidRDefault="0031543A" w:rsidP="00C04674">
      <w:pPr>
        <w:pStyle w:val="Listaszerbekezds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C732F4">
        <w:rPr>
          <w:rFonts w:ascii="Georgia" w:hAnsi="Georgia"/>
          <w:sz w:val="24"/>
          <w:szCs w:val="24"/>
        </w:rPr>
        <w:t>sátrazás</w:t>
      </w:r>
      <w:proofErr w:type="spellEnd"/>
      <w:r w:rsidRPr="00C732F4">
        <w:rPr>
          <w:rFonts w:ascii="Georgia" w:hAnsi="Georgia"/>
          <w:sz w:val="24"/>
          <w:szCs w:val="24"/>
        </w:rPr>
        <w:t xml:space="preserve"> az óvoda udvarán (korlátozott tér)</w:t>
      </w:r>
    </w:p>
    <w:p w14:paraId="6A7B8047" w14:textId="6E35EB42" w:rsidR="0031543A" w:rsidRPr="00C732F4" w:rsidRDefault="0031543A" w:rsidP="00C04674">
      <w:pPr>
        <w:pStyle w:val="Listaszerbekezds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 xml:space="preserve">saját szálláslehetőség keresése  </w:t>
      </w:r>
    </w:p>
    <w:p w14:paraId="2BC2490C" w14:textId="36752319" w:rsidR="00F36E67" w:rsidRPr="00C732F4" w:rsidRDefault="00F36E67" w:rsidP="005C7322">
      <w:p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>Az óvoda és a szomszédságában lévő Waldorf Pedagógiai Intézet</w:t>
      </w:r>
      <w:r w:rsidR="0025333B" w:rsidRPr="00C732F4">
        <w:rPr>
          <w:rFonts w:ascii="Georgia" w:hAnsi="Georgia"/>
          <w:sz w:val="24"/>
          <w:szCs w:val="24"/>
        </w:rPr>
        <w:t xml:space="preserve"> </w:t>
      </w:r>
      <w:r w:rsidR="0031543A" w:rsidRPr="00C732F4">
        <w:rPr>
          <w:rFonts w:ascii="Georgia" w:hAnsi="Georgia"/>
          <w:sz w:val="24"/>
          <w:szCs w:val="24"/>
        </w:rPr>
        <w:t xml:space="preserve">(WPI) </w:t>
      </w:r>
      <w:r w:rsidR="0025333B" w:rsidRPr="00C732F4">
        <w:rPr>
          <w:rFonts w:ascii="Georgia" w:hAnsi="Georgia"/>
          <w:sz w:val="24"/>
          <w:szCs w:val="24"/>
        </w:rPr>
        <w:t>korlátozott létszámban</w:t>
      </w:r>
      <w:r w:rsidRPr="00C732F4">
        <w:rPr>
          <w:rFonts w:ascii="Georgia" w:hAnsi="Georgia"/>
          <w:sz w:val="24"/>
          <w:szCs w:val="24"/>
        </w:rPr>
        <w:t xml:space="preserve"> lehetőséget nyújt ottalvásra. Az ehhez szükséges felszerelést mindenki a saját igényei szerint hozza magával. A tanárképzésen van néhány szivacs, használatukhoz mindenképpen szükséges saját lepedő</w:t>
      </w:r>
      <w:r w:rsidR="0031543A" w:rsidRPr="00C732F4">
        <w:rPr>
          <w:rFonts w:ascii="Georgia" w:hAnsi="Georgia"/>
          <w:sz w:val="24"/>
          <w:szCs w:val="24"/>
        </w:rPr>
        <w:t>.</w:t>
      </w:r>
    </w:p>
    <w:p w14:paraId="3253EAFA" w14:textId="77777777" w:rsidR="007F6750" w:rsidRPr="00C732F4" w:rsidRDefault="007F6750" w:rsidP="007F6750">
      <w:pPr>
        <w:autoSpaceDE w:val="0"/>
        <w:spacing w:line="240" w:lineRule="atLeast"/>
        <w:ind w:right="-6"/>
        <w:jc w:val="both"/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b/>
          <w:bCs/>
          <w:sz w:val="24"/>
          <w:szCs w:val="24"/>
        </w:rPr>
        <w:t>A lemondás feltételei</w:t>
      </w:r>
    </w:p>
    <w:p w14:paraId="4A4EA87A" w14:textId="77777777" w:rsidR="00C732F4" w:rsidRPr="00C732F4" w:rsidRDefault="007F6750" w:rsidP="00C732F4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2022. június 12-ig történő lemondás esetén a részvételi díjtól eltekintünk, a befizetett összeget visszatérítjük.</w:t>
      </w:r>
    </w:p>
    <w:p w14:paraId="7E8DD61F" w14:textId="4B8C8EFB" w:rsidR="007F6750" w:rsidRPr="00C732F4" w:rsidRDefault="007F6750" w:rsidP="00C732F4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  <w:r w:rsidRPr="00C732F4">
        <w:rPr>
          <w:rFonts w:ascii="Georgia" w:hAnsi="Georgia" w:cs="Calibri"/>
          <w:sz w:val="24"/>
          <w:szCs w:val="24"/>
        </w:rPr>
        <w:t>2021. június 12. utáni lemondás esetén nem áll módunkban a részvételi díjtól eltekinteni.</w:t>
      </w:r>
    </w:p>
    <w:p w14:paraId="6A56035B" w14:textId="77777777" w:rsidR="00C732F4" w:rsidRPr="00C732F4" w:rsidRDefault="00C732F4" w:rsidP="00C732F4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</w:p>
    <w:p w14:paraId="5F92D663" w14:textId="77777777" w:rsidR="00C732F4" w:rsidRPr="00C732F4" w:rsidRDefault="00C732F4" w:rsidP="00C732F4">
      <w:pPr>
        <w:jc w:val="both"/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 xml:space="preserve">Kérdésekkel </w:t>
      </w:r>
      <w:proofErr w:type="spellStart"/>
      <w:r w:rsidRPr="00C732F4">
        <w:rPr>
          <w:rFonts w:ascii="Georgia" w:hAnsi="Georgia"/>
          <w:b/>
          <w:i/>
          <w:sz w:val="24"/>
          <w:szCs w:val="24"/>
        </w:rPr>
        <w:t>Márföldi</w:t>
      </w:r>
      <w:proofErr w:type="spellEnd"/>
      <w:r w:rsidRPr="00C732F4">
        <w:rPr>
          <w:rFonts w:ascii="Georgia" w:hAnsi="Georgia"/>
          <w:b/>
          <w:i/>
          <w:sz w:val="24"/>
          <w:szCs w:val="24"/>
        </w:rPr>
        <w:t xml:space="preserve"> Erikát</w:t>
      </w:r>
      <w:r w:rsidRPr="00C732F4">
        <w:rPr>
          <w:rFonts w:ascii="Georgia" w:hAnsi="Georgia"/>
          <w:sz w:val="24"/>
          <w:szCs w:val="24"/>
        </w:rPr>
        <w:t xml:space="preserve"> kereshetitek az alábbi elérhetőségeken: </w:t>
      </w:r>
    </w:p>
    <w:p w14:paraId="1F378DCD" w14:textId="77777777" w:rsidR="00C732F4" w:rsidRPr="00C732F4" w:rsidRDefault="00C732F4" w:rsidP="00C732F4">
      <w:pPr>
        <w:jc w:val="both"/>
        <w:rPr>
          <w:rFonts w:ascii="Georgia" w:hAnsi="Georgia"/>
          <w:sz w:val="24"/>
          <w:szCs w:val="24"/>
        </w:rPr>
      </w:pPr>
      <w:proofErr w:type="gramStart"/>
      <w:r w:rsidRPr="00C732F4">
        <w:rPr>
          <w:rFonts w:ascii="Georgia" w:hAnsi="Georgia"/>
          <w:sz w:val="24"/>
          <w:szCs w:val="24"/>
        </w:rPr>
        <w:t>telefon</w:t>
      </w:r>
      <w:proofErr w:type="gramEnd"/>
      <w:r w:rsidRPr="00C732F4">
        <w:rPr>
          <w:rFonts w:ascii="Georgia" w:hAnsi="Georgia"/>
          <w:sz w:val="24"/>
          <w:szCs w:val="24"/>
        </w:rPr>
        <w:t xml:space="preserve">: +3630 5873905; email: </w:t>
      </w:r>
      <w:hyperlink r:id="rId10" w:history="1">
        <w:r w:rsidRPr="00C732F4">
          <w:rPr>
            <w:rStyle w:val="Hiperhivatkozs"/>
            <w:rFonts w:ascii="Georgia" w:hAnsi="Georgia"/>
            <w:sz w:val="24"/>
            <w:szCs w:val="24"/>
          </w:rPr>
          <w:t>marfoldi.erika@waldorf.hu</w:t>
        </w:r>
      </w:hyperlink>
    </w:p>
    <w:p w14:paraId="225C4D96" w14:textId="77777777" w:rsidR="00296A10" w:rsidRPr="00C732F4" w:rsidRDefault="00296A10">
      <w:pPr>
        <w:rPr>
          <w:rFonts w:ascii="Georgia" w:hAnsi="Georgia"/>
          <w:sz w:val="24"/>
          <w:szCs w:val="24"/>
        </w:rPr>
      </w:pPr>
    </w:p>
    <w:p w14:paraId="4A1943BD" w14:textId="6A4CD4EC" w:rsidR="00A81B60" w:rsidRPr="00C732F4" w:rsidRDefault="007F6750">
      <w:pPr>
        <w:rPr>
          <w:rFonts w:ascii="Georgia" w:hAnsi="Georgia"/>
          <w:sz w:val="24"/>
          <w:szCs w:val="24"/>
        </w:rPr>
      </w:pPr>
      <w:r w:rsidRPr="00C732F4">
        <w:rPr>
          <w:rFonts w:ascii="Georgia" w:hAnsi="Georgia"/>
          <w:sz w:val="24"/>
          <w:szCs w:val="24"/>
        </w:rPr>
        <w:t>Budapest, 2022.05.05.                                                   Márföldi Erika</w:t>
      </w:r>
    </w:p>
    <w:p w14:paraId="209156ED" w14:textId="3508B5A3" w:rsidR="00351D01" w:rsidRDefault="00351D01"/>
    <w:p w14:paraId="2A2D0DD3" w14:textId="493CD1C3" w:rsidR="003D5EF5" w:rsidRDefault="003D5EF5"/>
    <w:p w14:paraId="3D47FD82" w14:textId="3B75DCCE" w:rsidR="003D5EF5" w:rsidRDefault="003D5EF5"/>
    <w:p w14:paraId="33A49BD6" w14:textId="464EAB23" w:rsidR="003D5EF5" w:rsidRDefault="003D5EF5"/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0"/>
      </w:tblGrid>
      <w:tr w:rsidR="003D5EF5" w:rsidRPr="003D5EF5" w14:paraId="31717867" w14:textId="77777777" w:rsidTr="003D5EF5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7A96" w14:textId="77777777" w:rsidR="003D5EF5" w:rsidRPr="003D5EF5" w:rsidRDefault="003D5EF5" w:rsidP="003D5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3D5EF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Órarend Kezdő Kép Nyári Tábor </w:t>
            </w:r>
          </w:p>
        </w:tc>
      </w:tr>
      <w:tr w:rsidR="003D5EF5" w:rsidRPr="003D5EF5" w14:paraId="43AC57A3" w14:textId="77777777" w:rsidTr="003D5EF5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CBD3" w14:textId="77777777" w:rsidR="003D5EF5" w:rsidRPr="003D5EF5" w:rsidRDefault="003D5EF5" w:rsidP="003D5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3D5EF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2022. június 28 -július 1.</w:t>
            </w:r>
          </w:p>
        </w:tc>
      </w:tr>
    </w:tbl>
    <w:p w14:paraId="44E1D0B6" w14:textId="6AF37AF7" w:rsidR="000F4AD0" w:rsidRDefault="000F4AD0"/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5929"/>
      </w:tblGrid>
      <w:tr w:rsidR="000F4AD0" w:rsidRPr="000F4AD0" w14:paraId="78475CB3" w14:textId="77777777" w:rsidTr="00346496">
        <w:trPr>
          <w:trHeight w:val="300"/>
        </w:trPr>
        <w:tc>
          <w:tcPr>
            <w:tcW w:w="7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E70CBCD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20212. június 28. kedd</w:t>
            </w:r>
          </w:p>
        </w:tc>
      </w:tr>
      <w:tr w:rsidR="000F4AD0" w:rsidRPr="000F4AD0" w14:paraId="215D3404" w14:textId="77777777" w:rsidTr="00346496">
        <w:trPr>
          <w:trHeight w:val="300"/>
        </w:trPr>
        <w:tc>
          <w:tcPr>
            <w:tcW w:w="7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C2826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0F4AD0" w:rsidRPr="000F4AD0" w14:paraId="321DDD6B" w14:textId="77777777" w:rsidTr="00346496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FA13ABF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9.00-10.15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577B31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>Érkezés, regisztráció</w:t>
            </w:r>
          </w:p>
        </w:tc>
      </w:tr>
      <w:tr w:rsidR="000F4AD0" w:rsidRPr="000F4AD0" w14:paraId="719D4615" w14:textId="77777777" w:rsidTr="00346496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C42AD0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10.15-10.45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6AB3858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 xml:space="preserve">Közös kezdés, Kezdő Kép </w:t>
            </w:r>
          </w:p>
        </w:tc>
      </w:tr>
      <w:tr w:rsidR="000F4AD0" w:rsidRPr="000F4AD0" w14:paraId="0FFAF19F" w14:textId="77777777" w:rsidTr="00346496">
        <w:trPr>
          <w:trHeight w:val="300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83B9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10.45-11.30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1FDB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Alkotó művészet</w:t>
            </w:r>
          </w:p>
        </w:tc>
      </w:tr>
      <w:tr w:rsidR="000F4AD0" w:rsidRPr="000F4AD0" w14:paraId="04370C51" w14:textId="77777777" w:rsidTr="00346496">
        <w:trPr>
          <w:trHeight w:val="300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42B2B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D243" w14:textId="0382C4A9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Ariadné fonala    </w:t>
            </w:r>
          </w:p>
        </w:tc>
      </w:tr>
      <w:tr w:rsidR="000F4AD0" w:rsidRPr="000F4AD0" w14:paraId="6C8176D9" w14:textId="77777777" w:rsidTr="00346496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E026D6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11.30-12.00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3ECE6A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F4AD0">
              <w:rPr>
                <w:rFonts w:eastAsia="Times New Roman" w:cs="Calibri"/>
                <w:color w:val="000000"/>
                <w:lang w:eastAsia="hu-HU"/>
              </w:rPr>
              <w:t>Szünet</w:t>
            </w:r>
          </w:p>
        </w:tc>
      </w:tr>
      <w:tr w:rsidR="000F4AD0" w:rsidRPr="000F4AD0" w14:paraId="400184CB" w14:textId="77777777" w:rsidTr="00346496">
        <w:trPr>
          <w:trHeight w:val="300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4178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12.00-13.30</w:t>
            </w:r>
          </w:p>
        </w:tc>
        <w:tc>
          <w:tcPr>
            <w:tcW w:w="5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5BF5" w14:textId="51DF5DB6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 xml:space="preserve">Ölbéli játékok / Ariadné fonala  </w:t>
            </w:r>
          </w:p>
        </w:tc>
      </w:tr>
      <w:tr w:rsidR="000F4AD0" w:rsidRPr="000F4AD0" w14:paraId="138101A0" w14:textId="77777777" w:rsidTr="00346496">
        <w:trPr>
          <w:trHeight w:val="300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041D5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A32F0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</w:tr>
      <w:tr w:rsidR="000F4AD0" w:rsidRPr="000F4AD0" w14:paraId="58D02C94" w14:textId="77777777" w:rsidTr="00346496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72801D5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 xml:space="preserve">  13.30-14.45 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4DB36C0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>Ebéd</w:t>
            </w:r>
          </w:p>
        </w:tc>
      </w:tr>
      <w:tr w:rsidR="000F4AD0" w:rsidRPr="000F4AD0" w14:paraId="2D264986" w14:textId="77777777" w:rsidTr="00346496">
        <w:trPr>
          <w:trHeight w:val="300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18E2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14.45-15.15</w:t>
            </w:r>
          </w:p>
        </w:tc>
        <w:tc>
          <w:tcPr>
            <w:tcW w:w="5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7E40" w14:textId="7C782B0E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Ö</w:t>
            </w:r>
            <w:r w:rsidR="00346496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 xml:space="preserve">lbéli játékok / Ariadné fonala </w:t>
            </w:r>
          </w:p>
        </w:tc>
      </w:tr>
      <w:tr w:rsidR="000F4AD0" w:rsidRPr="000F4AD0" w14:paraId="2886C2D3" w14:textId="77777777" w:rsidTr="00346496">
        <w:trPr>
          <w:trHeight w:val="300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5F4A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769E9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</w:tr>
      <w:tr w:rsidR="000F4AD0" w:rsidRPr="000F4AD0" w14:paraId="229B0266" w14:textId="77777777" w:rsidTr="00346496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4ECCE73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16.15-16.30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BB8FBA7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 xml:space="preserve"> </w:t>
            </w: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 Rövid szünet</w:t>
            </w:r>
          </w:p>
        </w:tc>
      </w:tr>
      <w:tr w:rsidR="000F4AD0" w:rsidRPr="000F4AD0" w14:paraId="464D45A8" w14:textId="77777777" w:rsidTr="00346496">
        <w:trPr>
          <w:trHeight w:val="300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B688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16.30-18.00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25114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Előadás</w:t>
            </w:r>
          </w:p>
        </w:tc>
      </w:tr>
      <w:tr w:rsidR="000F4AD0" w:rsidRPr="000F4AD0" w14:paraId="0CEBD0EA" w14:textId="77777777" w:rsidTr="00346496">
        <w:trPr>
          <w:trHeight w:val="300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60C42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10BBA" w14:textId="5E8AECC5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A tapintásérzék nyomában </w:t>
            </w:r>
            <w:r w:rsidR="00346496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</w:t>
            </w:r>
          </w:p>
        </w:tc>
      </w:tr>
      <w:tr w:rsidR="000F4AD0" w:rsidRPr="000F4AD0" w14:paraId="5FDF4FF4" w14:textId="77777777" w:rsidTr="00346496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DBA5B87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18.00-18.10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1561E91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Üzenet a palackba</w:t>
            </w:r>
          </w:p>
        </w:tc>
      </w:tr>
    </w:tbl>
    <w:p w14:paraId="671F4108" w14:textId="385B6319" w:rsidR="000F4AD0" w:rsidRDefault="000F4AD0"/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5907"/>
      </w:tblGrid>
      <w:tr w:rsidR="000F4AD0" w:rsidRPr="000F4AD0" w14:paraId="1A685C50" w14:textId="77777777" w:rsidTr="00346496">
        <w:trPr>
          <w:trHeight w:val="300"/>
        </w:trPr>
        <w:tc>
          <w:tcPr>
            <w:tcW w:w="7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CD09EC8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20212. június 29. szerda</w:t>
            </w:r>
          </w:p>
        </w:tc>
      </w:tr>
      <w:tr w:rsidR="000F4AD0" w:rsidRPr="000F4AD0" w14:paraId="0C9C4333" w14:textId="77777777" w:rsidTr="00346496">
        <w:trPr>
          <w:trHeight w:val="300"/>
        </w:trPr>
        <w:tc>
          <w:tcPr>
            <w:tcW w:w="7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A3411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0F4AD0" w:rsidRPr="000F4AD0" w14:paraId="34394B3A" w14:textId="77777777" w:rsidTr="00346496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CAB8E4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8.15-8.30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23F9F7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Közös kezdés, Kezdő Kép</w:t>
            </w:r>
          </w:p>
        </w:tc>
      </w:tr>
      <w:tr w:rsidR="000F4AD0" w:rsidRPr="000F4AD0" w14:paraId="46ED3495" w14:textId="77777777" w:rsidTr="00346496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C963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8.30-9.30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A238" w14:textId="1FA91F0F" w:rsidR="000F4AD0" w:rsidRPr="000F4AD0" w:rsidRDefault="00346496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Szolgálat </w:t>
            </w:r>
          </w:p>
        </w:tc>
      </w:tr>
      <w:tr w:rsidR="000F4AD0" w:rsidRPr="000F4AD0" w14:paraId="786B295D" w14:textId="77777777" w:rsidTr="00346496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0703BC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9.30-10.00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9270156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Szünet </w:t>
            </w:r>
          </w:p>
        </w:tc>
      </w:tr>
      <w:tr w:rsidR="000F4AD0" w:rsidRPr="000F4AD0" w14:paraId="78C9CF1D" w14:textId="77777777" w:rsidTr="00346496">
        <w:trPr>
          <w:trHeight w:val="300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CEEB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 xml:space="preserve"> 10.00-10.45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EA35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Alkotó művészet</w:t>
            </w:r>
          </w:p>
        </w:tc>
      </w:tr>
      <w:tr w:rsidR="000F4AD0" w:rsidRPr="000F4AD0" w14:paraId="5E30527D" w14:textId="77777777" w:rsidTr="00346496">
        <w:trPr>
          <w:trHeight w:val="300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B7FE5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77D7" w14:textId="22CEB8AF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Pille / </w:t>
            </w:r>
            <w:proofErr w:type="spellStart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>Euritmia</w:t>
            </w:r>
            <w:proofErr w:type="spellEnd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 </w:t>
            </w:r>
          </w:p>
        </w:tc>
      </w:tr>
      <w:tr w:rsidR="000F4AD0" w:rsidRPr="000F4AD0" w14:paraId="20C0FB69" w14:textId="77777777" w:rsidTr="00346496">
        <w:trPr>
          <w:trHeight w:val="300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6803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10.45-11.30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3CCA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Alkotó művészet</w:t>
            </w:r>
          </w:p>
        </w:tc>
      </w:tr>
      <w:tr w:rsidR="000F4AD0" w:rsidRPr="000F4AD0" w14:paraId="745B7166" w14:textId="77777777" w:rsidTr="00346496">
        <w:trPr>
          <w:trHeight w:val="300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99F85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89E2" w14:textId="79F26096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proofErr w:type="spellStart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>Euritmia</w:t>
            </w:r>
            <w:proofErr w:type="spellEnd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 / Pille </w:t>
            </w:r>
            <w:r w:rsidRPr="000F4AD0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</w:t>
            </w:r>
          </w:p>
        </w:tc>
      </w:tr>
      <w:tr w:rsidR="000F4AD0" w:rsidRPr="000F4AD0" w14:paraId="604DB528" w14:textId="77777777" w:rsidTr="00346496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1A4F23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11.30-12.00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5ADFEF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F4AD0">
              <w:rPr>
                <w:rFonts w:eastAsia="Times New Roman" w:cs="Calibri"/>
                <w:color w:val="000000"/>
                <w:lang w:eastAsia="hu-HU"/>
              </w:rPr>
              <w:t>Szünet</w:t>
            </w:r>
          </w:p>
        </w:tc>
      </w:tr>
      <w:tr w:rsidR="000F4AD0" w:rsidRPr="000F4AD0" w14:paraId="4C4BC432" w14:textId="77777777" w:rsidTr="00346496">
        <w:trPr>
          <w:trHeight w:val="300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9780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12.00-13.30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C66B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Műhelymunka</w:t>
            </w:r>
          </w:p>
        </w:tc>
      </w:tr>
      <w:tr w:rsidR="000F4AD0" w:rsidRPr="000F4AD0" w14:paraId="75F02D4A" w14:textId="77777777" w:rsidTr="00346496">
        <w:trPr>
          <w:trHeight w:val="300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D64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B609" w14:textId="0FFC5C77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Reggeli kör </w:t>
            </w:r>
          </w:p>
        </w:tc>
      </w:tr>
      <w:tr w:rsidR="000F4AD0" w:rsidRPr="000F4AD0" w14:paraId="64D2F039" w14:textId="77777777" w:rsidTr="00346496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066EAA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 xml:space="preserve"> 13.30-14.45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D03020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>Ebédszünet</w:t>
            </w:r>
          </w:p>
        </w:tc>
      </w:tr>
      <w:tr w:rsidR="000F4AD0" w:rsidRPr="000F4AD0" w14:paraId="14FEEA27" w14:textId="77777777" w:rsidTr="00346496">
        <w:trPr>
          <w:trHeight w:val="300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6A82E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14.45-15.30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EAEA7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Alkotó művészet</w:t>
            </w:r>
          </w:p>
        </w:tc>
      </w:tr>
      <w:tr w:rsidR="000F4AD0" w:rsidRPr="000F4AD0" w14:paraId="0D6AC41B" w14:textId="77777777" w:rsidTr="00346496">
        <w:trPr>
          <w:trHeight w:val="300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99776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53AB" w14:textId="78BAAC3B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Testtudat gyakorlatok / Madárka </w:t>
            </w:r>
          </w:p>
        </w:tc>
      </w:tr>
      <w:tr w:rsidR="000F4AD0" w:rsidRPr="000F4AD0" w14:paraId="24937F81" w14:textId="77777777" w:rsidTr="00346496">
        <w:trPr>
          <w:trHeight w:val="300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F262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15.30-16.15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8ABF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 xml:space="preserve">Alkotó művészet </w:t>
            </w:r>
          </w:p>
        </w:tc>
      </w:tr>
      <w:tr w:rsidR="000F4AD0" w:rsidRPr="000F4AD0" w14:paraId="42D6A8B6" w14:textId="77777777" w:rsidTr="00346496">
        <w:trPr>
          <w:trHeight w:val="300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F4198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33DF" w14:textId="6E90569D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 Madárka / Testtudat gyakorlatok  </w:t>
            </w:r>
          </w:p>
        </w:tc>
      </w:tr>
      <w:tr w:rsidR="000F4AD0" w:rsidRPr="000F4AD0" w14:paraId="258097C3" w14:textId="77777777" w:rsidTr="00346496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0131885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16.15-16.30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A08E51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>Rövid szünet</w:t>
            </w:r>
          </w:p>
        </w:tc>
      </w:tr>
      <w:tr w:rsidR="000F4AD0" w:rsidRPr="000F4AD0" w14:paraId="5BAC0818" w14:textId="77777777" w:rsidTr="00346496">
        <w:trPr>
          <w:trHeight w:val="300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E19D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16.30-18.00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32B4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Előadás</w:t>
            </w:r>
          </w:p>
        </w:tc>
      </w:tr>
      <w:tr w:rsidR="000F4AD0" w:rsidRPr="000F4AD0" w14:paraId="5839B34D" w14:textId="77777777" w:rsidTr="00346496">
        <w:trPr>
          <w:trHeight w:val="300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F5F5A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E958" w14:textId="7EE5E432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 xml:space="preserve">Az életérzék nyomában </w:t>
            </w:r>
          </w:p>
        </w:tc>
      </w:tr>
      <w:tr w:rsidR="000F4AD0" w:rsidRPr="000F4AD0" w14:paraId="2E5F29CF" w14:textId="77777777" w:rsidTr="00346496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8A0851D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18.00-18.10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11F71D8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Üzenet a palackba</w:t>
            </w:r>
          </w:p>
        </w:tc>
      </w:tr>
    </w:tbl>
    <w:p w14:paraId="6DC22732" w14:textId="675C90CC" w:rsidR="000F4AD0" w:rsidRDefault="000F4AD0"/>
    <w:p w14:paraId="652BC0BE" w14:textId="3FEBE9F1" w:rsidR="000F4AD0" w:rsidRDefault="000F4AD0"/>
    <w:p w14:paraId="587A9DAA" w14:textId="77777777" w:rsidR="000F4AD0" w:rsidRDefault="000F4AD0"/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5810"/>
      </w:tblGrid>
      <w:tr w:rsidR="000F4AD0" w:rsidRPr="000F4AD0" w14:paraId="69B72544" w14:textId="77777777" w:rsidTr="00346496">
        <w:trPr>
          <w:trHeight w:val="300"/>
        </w:trPr>
        <w:tc>
          <w:tcPr>
            <w:tcW w:w="7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CFC64E3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20212. június 30. csütörtök</w:t>
            </w:r>
          </w:p>
        </w:tc>
      </w:tr>
      <w:tr w:rsidR="000F4AD0" w:rsidRPr="000F4AD0" w14:paraId="3124A924" w14:textId="77777777" w:rsidTr="00346496">
        <w:trPr>
          <w:trHeight w:val="300"/>
        </w:trPr>
        <w:tc>
          <w:tcPr>
            <w:tcW w:w="7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D8283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0F4AD0" w:rsidRPr="000F4AD0" w14:paraId="0E695580" w14:textId="77777777" w:rsidTr="003464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679A3D7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8.15-8.30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8F602C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Közös kezdés, Kezdő Kép</w:t>
            </w:r>
          </w:p>
        </w:tc>
      </w:tr>
      <w:tr w:rsidR="000F4AD0" w:rsidRPr="000F4AD0" w14:paraId="5CAD06CE" w14:textId="77777777" w:rsidTr="003464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B6FC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8.30-9.30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D730" w14:textId="4F117D92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Szolgálat </w:t>
            </w:r>
          </w:p>
        </w:tc>
      </w:tr>
      <w:tr w:rsidR="000F4AD0" w:rsidRPr="000F4AD0" w14:paraId="62C7DDE6" w14:textId="77777777" w:rsidTr="003464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4EAF9C7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9.30-10.00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7D4B8A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Szünet </w:t>
            </w:r>
          </w:p>
        </w:tc>
      </w:tr>
      <w:tr w:rsidR="000F4AD0" w:rsidRPr="000F4AD0" w14:paraId="623FEE66" w14:textId="77777777" w:rsidTr="00346496">
        <w:trPr>
          <w:trHeight w:val="300"/>
        </w:trPr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A8A2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 xml:space="preserve"> 10.00-10.45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0DCC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Alkotó művészet</w:t>
            </w:r>
          </w:p>
        </w:tc>
      </w:tr>
      <w:tr w:rsidR="000F4AD0" w:rsidRPr="000F4AD0" w14:paraId="5590B8BB" w14:textId="77777777" w:rsidTr="00346496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9AE19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D644" w14:textId="28D28BFD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Angyalom / </w:t>
            </w:r>
            <w:proofErr w:type="spellStart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>Euritmia</w:t>
            </w:r>
            <w:proofErr w:type="spellEnd"/>
            <w:r w:rsidRPr="000F4AD0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</w:t>
            </w:r>
          </w:p>
        </w:tc>
      </w:tr>
      <w:tr w:rsidR="000F4AD0" w:rsidRPr="000F4AD0" w14:paraId="3558A388" w14:textId="77777777" w:rsidTr="00346496">
        <w:trPr>
          <w:trHeight w:val="300"/>
        </w:trPr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C975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10.45-11.30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5A14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Alkotó művészet</w:t>
            </w:r>
          </w:p>
        </w:tc>
      </w:tr>
      <w:tr w:rsidR="000F4AD0" w:rsidRPr="000F4AD0" w14:paraId="2C042D3B" w14:textId="77777777" w:rsidTr="00346496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67252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8C6E" w14:textId="5C1D7C40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proofErr w:type="spellStart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>Euritmia</w:t>
            </w:r>
            <w:proofErr w:type="spellEnd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 / Angyalom  </w:t>
            </w:r>
          </w:p>
        </w:tc>
      </w:tr>
      <w:tr w:rsidR="000F4AD0" w:rsidRPr="000F4AD0" w14:paraId="57F2403C" w14:textId="77777777" w:rsidTr="003464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47FF09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11.30-12.00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00FC480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F4AD0">
              <w:rPr>
                <w:rFonts w:eastAsia="Times New Roman" w:cs="Calibri"/>
                <w:color w:val="000000"/>
                <w:lang w:eastAsia="hu-HU"/>
              </w:rPr>
              <w:t>Szünet</w:t>
            </w:r>
          </w:p>
        </w:tc>
      </w:tr>
      <w:tr w:rsidR="000F4AD0" w:rsidRPr="000F4AD0" w14:paraId="4841ABD8" w14:textId="77777777" w:rsidTr="00346496">
        <w:trPr>
          <w:trHeight w:val="300"/>
        </w:trPr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208E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12.00-13.30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AA7F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Műhelymunka</w:t>
            </w:r>
          </w:p>
        </w:tc>
      </w:tr>
      <w:tr w:rsidR="000F4AD0" w:rsidRPr="000F4AD0" w14:paraId="40EBA4C6" w14:textId="77777777" w:rsidTr="00346496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51EA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4CAE" w14:textId="70504D7D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Körjáték </w:t>
            </w:r>
          </w:p>
        </w:tc>
      </w:tr>
      <w:tr w:rsidR="000F4AD0" w:rsidRPr="000F4AD0" w14:paraId="622265C4" w14:textId="77777777" w:rsidTr="003464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B1D199F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 xml:space="preserve"> 13.30-14.45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66CAC80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>Ebédszünet</w:t>
            </w:r>
          </w:p>
        </w:tc>
      </w:tr>
      <w:tr w:rsidR="000F4AD0" w:rsidRPr="000F4AD0" w14:paraId="1E52F693" w14:textId="77777777" w:rsidTr="00346496">
        <w:trPr>
          <w:trHeight w:val="300"/>
        </w:trPr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040A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14.45-15.30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2ECCC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 xml:space="preserve">Alkotó művészet </w:t>
            </w:r>
          </w:p>
        </w:tc>
      </w:tr>
      <w:tr w:rsidR="000F4AD0" w:rsidRPr="000F4AD0" w14:paraId="38D965E0" w14:textId="77777777" w:rsidTr="00346496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A1C2C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BBB8" w14:textId="202612FC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Testtudat gyakorlatok/ </w:t>
            </w:r>
            <w:proofErr w:type="gramStart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>A</w:t>
            </w:r>
            <w:proofErr w:type="gramEnd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 világ </w:t>
            </w:r>
          </w:p>
        </w:tc>
      </w:tr>
      <w:tr w:rsidR="000F4AD0" w:rsidRPr="000F4AD0" w14:paraId="47D45998" w14:textId="77777777" w:rsidTr="00346496">
        <w:trPr>
          <w:trHeight w:val="300"/>
        </w:trPr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08A9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15.30-16.15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FD68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 xml:space="preserve">Alkotó művészet </w:t>
            </w:r>
          </w:p>
        </w:tc>
      </w:tr>
      <w:tr w:rsidR="000F4AD0" w:rsidRPr="000F4AD0" w14:paraId="4C7C4157" w14:textId="77777777" w:rsidTr="00346496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DFBC1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E54B" w14:textId="20E3406A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A világ / Testtudat gyakorlatok </w:t>
            </w:r>
          </w:p>
        </w:tc>
      </w:tr>
      <w:tr w:rsidR="000F4AD0" w:rsidRPr="000F4AD0" w14:paraId="3639A1C8" w14:textId="77777777" w:rsidTr="003464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E3914D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16.15-16.30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64A29FE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>Rövid szünet</w:t>
            </w:r>
          </w:p>
        </w:tc>
      </w:tr>
      <w:tr w:rsidR="000F4AD0" w:rsidRPr="000F4AD0" w14:paraId="54AA647E" w14:textId="77777777" w:rsidTr="00346496">
        <w:trPr>
          <w:trHeight w:val="300"/>
        </w:trPr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4B73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16.30-18.00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53CC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Előadás</w:t>
            </w:r>
          </w:p>
        </w:tc>
      </w:tr>
      <w:tr w:rsidR="000F4AD0" w:rsidRPr="000F4AD0" w14:paraId="45C6B4A2" w14:textId="77777777" w:rsidTr="00346496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E1622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E076" w14:textId="3A1528BD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A mozgásérzék nyomában</w:t>
            </w:r>
            <w:r w:rsidRPr="000F4AD0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 xml:space="preserve"> </w:t>
            </w:r>
          </w:p>
        </w:tc>
      </w:tr>
      <w:tr w:rsidR="000F4AD0" w:rsidRPr="000F4AD0" w14:paraId="6DDE725C" w14:textId="77777777" w:rsidTr="00346496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0C734E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18.00-18.10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FB069FA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Üzenet a palackba</w:t>
            </w:r>
          </w:p>
        </w:tc>
      </w:tr>
    </w:tbl>
    <w:p w14:paraId="67CB7B32" w14:textId="76B56B59" w:rsidR="000F4AD0" w:rsidRDefault="000F4AD0"/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5687"/>
      </w:tblGrid>
      <w:tr w:rsidR="000F4AD0" w:rsidRPr="000F4AD0" w14:paraId="6E103CF5" w14:textId="77777777" w:rsidTr="00346496">
        <w:trPr>
          <w:trHeight w:val="300"/>
        </w:trPr>
        <w:tc>
          <w:tcPr>
            <w:tcW w:w="7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90FCBF4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20212. július 1. péntek</w:t>
            </w:r>
          </w:p>
        </w:tc>
      </w:tr>
      <w:tr w:rsidR="000F4AD0" w:rsidRPr="000F4AD0" w14:paraId="087058F8" w14:textId="77777777" w:rsidTr="00346496">
        <w:trPr>
          <w:trHeight w:val="315"/>
        </w:trPr>
        <w:tc>
          <w:tcPr>
            <w:tcW w:w="7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F83CD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0F4AD0" w:rsidRPr="000F4AD0" w14:paraId="0D723504" w14:textId="77777777" w:rsidTr="00346496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911E18F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8.15-8.30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E06FF05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Közös kezdés, Kezdő Kép</w:t>
            </w:r>
          </w:p>
        </w:tc>
      </w:tr>
      <w:tr w:rsidR="000F4AD0" w:rsidRPr="000F4AD0" w14:paraId="66DBB646" w14:textId="77777777" w:rsidTr="00346496">
        <w:trPr>
          <w:trHeight w:val="315"/>
        </w:trPr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97E4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8.30-9.30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03EE" w14:textId="3B9B54ED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Szolgálat  </w:t>
            </w:r>
          </w:p>
        </w:tc>
      </w:tr>
      <w:tr w:rsidR="000F4AD0" w:rsidRPr="000F4AD0" w14:paraId="2993351A" w14:textId="77777777" w:rsidTr="00346496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5EC7C17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9.30-10.00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C613DF9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Szünet </w:t>
            </w:r>
          </w:p>
        </w:tc>
      </w:tr>
      <w:tr w:rsidR="000F4AD0" w:rsidRPr="000F4AD0" w14:paraId="45A2FA5F" w14:textId="77777777" w:rsidTr="00346496">
        <w:trPr>
          <w:trHeight w:val="300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8F067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 xml:space="preserve"> 10.00-10.45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5D9C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Alkotó művészet</w:t>
            </w:r>
          </w:p>
        </w:tc>
      </w:tr>
      <w:tr w:rsidR="000F4AD0" w:rsidRPr="000F4AD0" w14:paraId="03B56C6D" w14:textId="77777777" w:rsidTr="00346496">
        <w:trPr>
          <w:trHeight w:val="315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BDA0B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8F11" w14:textId="1A711440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proofErr w:type="spellStart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>Euritmia</w:t>
            </w:r>
            <w:proofErr w:type="spellEnd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 / </w:t>
            </w:r>
            <w:proofErr w:type="gramStart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>Íme</w:t>
            </w:r>
            <w:proofErr w:type="gramEnd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 az ember </w:t>
            </w:r>
          </w:p>
        </w:tc>
      </w:tr>
      <w:tr w:rsidR="000F4AD0" w:rsidRPr="000F4AD0" w14:paraId="575110FA" w14:textId="77777777" w:rsidTr="00346496">
        <w:trPr>
          <w:trHeight w:val="300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D3EC7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10.45.11.30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4670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Alkotó művészet</w:t>
            </w:r>
          </w:p>
        </w:tc>
      </w:tr>
      <w:tr w:rsidR="000F4AD0" w:rsidRPr="000F4AD0" w14:paraId="66BAE774" w14:textId="77777777" w:rsidTr="00346496">
        <w:trPr>
          <w:trHeight w:val="315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51BF0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AD37" w14:textId="363D1B10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proofErr w:type="gramStart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>Íme</w:t>
            </w:r>
            <w:proofErr w:type="gramEnd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 az ember / </w:t>
            </w:r>
            <w:proofErr w:type="spellStart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>Euritmia</w:t>
            </w:r>
            <w:proofErr w:type="spellEnd"/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 </w:t>
            </w:r>
          </w:p>
        </w:tc>
      </w:tr>
      <w:tr w:rsidR="000F4AD0" w:rsidRPr="000F4AD0" w14:paraId="1CCAD65C" w14:textId="77777777" w:rsidTr="00346496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B4E2A21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11.30-12.00.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B2F76C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F4AD0">
              <w:rPr>
                <w:rFonts w:eastAsia="Times New Roman" w:cs="Calibri"/>
                <w:color w:val="000000"/>
                <w:lang w:eastAsia="hu-HU"/>
              </w:rPr>
              <w:t>Szünet</w:t>
            </w:r>
          </w:p>
        </w:tc>
      </w:tr>
      <w:tr w:rsidR="000F4AD0" w:rsidRPr="000F4AD0" w14:paraId="61FDC356" w14:textId="77777777" w:rsidTr="00346496">
        <w:trPr>
          <w:trHeight w:val="300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E3F18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12.00-13.30.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53FB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Műhelymunka</w:t>
            </w:r>
          </w:p>
        </w:tc>
      </w:tr>
      <w:tr w:rsidR="000F4AD0" w:rsidRPr="000F4AD0" w14:paraId="54FC06B2" w14:textId="77777777" w:rsidTr="00346496">
        <w:trPr>
          <w:trHeight w:val="315"/>
        </w:trPr>
        <w:tc>
          <w:tcPr>
            <w:tcW w:w="1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B9D72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0B23" w14:textId="71977F9C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 xml:space="preserve">Mesélés </w:t>
            </w:r>
          </w:p>
        </w:tc>
      </w:tr>
      <w:tr w:rsidR="000F4AD0" w:rsidRPr="000F4AD0" w14:paraId="1D7823C1" w14:textId="77777777" w:rsidTr="00346496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399B15B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 xml:space="preserve"> 13.30-14.30 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35CFF8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color w:val="212121"/>
                <w:lang w:eastAsia="hu-HU"/>
              </w:rPr>
              <w:t>Ebédszünet Kiállítás berendezés</w:t>
            </w:r>
          </w:p>
        </w:tc>
      </w:tr>
      <w:tr w:rsidR="000F4AD0" w:rsidRPr="000F4AD0" w14:paraId="031DD25D" w14:textId="77777777" w:rsidTr="00346496">
        <w:trPr>
          <w:trHeight w:val="300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0619B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14.30-16.00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3D85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Előadás</w:t>
            </w:r>
          </w:p>
        </w:tc>
      </w:tr>
      <w:tr w:rsidR="000F4AD0" w:rsidRPr="000F4AD0" w14:paraId="229D850D" w14:textId="77777777" w:rsidTr="00346496">
        <w:trPr>
          <w:trHeight w:val="315"/>
        </w:trPr>
        <w:tc>
          <w:tcPr>
            <w:tcW w:w="1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BF25C" w14:textId="77777777" w:rsidR="000F4AD0" w:rsidRPr="000F4AD0" w:rsidRDefault="000F4AD0" w:rsidP="000F4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6C39" w14:textId="3B3C2F42" w:rsidR="000F4AD0" w:rsidRPr="000F4AD0" w:rsidRDefault="000F4AD0" w:rsidP="0034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 xml:space="preserve">Az egyensúlyérzék nyomában </w:t>
            </w:r>
          </w:p>
        </w:tc>
      </w:tr>
      <w:tr w:rsidR="000F4AD0" w:rsidRPr="000F4AD0" w14:paraId="51ABC3EB" w14:textId="77777777" w:rsidTr="00346496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005FBFF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16.00-16.30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0A128EC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Közös zárás, záró kép</w:t>
            </w:r>
          </w:p>
        </w:tc>
      </w:tr>
      <w:tr w:rsidR="000F4AD0" w:rsidRPr="000F4AD0" w14:paraId="25A5FD3C" w14:textId="77777777" w:rsidTr="00346496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587F493" w14:textId="77777777" w:rsidR="000F4AD0" w:rsidRPr="000F4AD0" w:rsidRDefault="000F4AD0" w:rsidP="000F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16.30-17.00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BE7BF4" w14:textId="77777777" w:rsidR="000F4AD0" w:rsidRPr="000F4AD0" w:rsidRDefault="000F4AD0" w:rsidP="000F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</w:pPr>
            <w:proofErr w:type="spellStart"/>
            <w:r w:rsidRPr="000F4AD0">
              <w:rPr>
                <w:rFonts w:ascii="Times New Roman" w:eastAsia="Times New Roman" w:hAnsi="Times New Roman"/>
                <w:b/>
                <w:bCs/>
                <w:color w:val="212121"/>
                <w:lang w:eastAsia="hu-HU"/>
              </w:rPr>
              <w:t>Pakítás</w:t>
            </w:r>
            <w:proofErr w:type="spellEnd"/>
          </w:p>
        </w:tc>
      </w:tr>
    </w:tbl>
    <w:p w14:paraId="28E43B99" w14:textId="77777777" w:rsidR="000F4AD0" w:rsidRDefault="000F4AD0"/>
    <w:sectPr w:rsidR="000F4AD0" w:rsidSect="00EE3C21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784AB" w14:textId="77777777" w:rsidR="00296A10" w:rsidRDefault="00296A10" w:rsidP="00296A10">
      <w:pPr>
        <w:spacing w:after="0" w:line="240" w:lineRule="auto"/>
      </w:pPr>
      <w:r>
        <w:separator/>
      </w:r>
    </w:p>
  </w:endnote>
  <w:endnote w:type="continuationSeparator" w:id="0">
    <w:p w14:paraId="7C8A4A4B" w14:textId="77777777" w:rsidR="00296A10" w:rsidRDefault="00296A10" w:rsidP="0029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8981B" w14:textId="77777777" w:rsidR="00296A10" w:rsidRDefault="00296A10" w:rsidP="00296A10">
      <w:pPr>
        <w:spacing w:after="0" w:line="240" w:lineRule="auto"/>
      </w:pPr>
      <w:r>
        <w:separator/>
      </w:r>
    </w:p>
  </w:footnote>
  <w:footnote w:type="continuationSeparator" w:id="0">
    <w:p w14:paraId="1FFD0C4F" w14:textId="77777777" w:rsidR="00296A10" w:rsidRDefault="00296A10" w:rsidP="0029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527489"/>
      <w:docPartObj>
        <w:docPartGallery w:val="Page Numbers (Top of Page)"/>
        <w:docPartUnique/>
      </w:docPartObj>
    </w:sdtPr>
    <w:sdtContent>
      <w:p w14:paraId="57F75307" w14:textId="46FB0F1A" w:rsidR="00EE3C21" w:rsidRDefault="00EE3C21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D2">
          <w:rPr>
            <w:noProof/>
          </w:rPr>
          <w:t>2</w:t>
        </w:r>
        <w:r>
          <w:fldChar w:fldCharType="end"/>
        </w:r>
      </w:p>
    </w:sdtContent>
  </w:sdt>
  <w:p w14:paraId="5C83811D" w14:textId="77777777" w:rsidR="00296A10" w:rsidRDefault="00296A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24"/>
        <w:szCs w:val="24"/>
        <w:lang w:val="hu-HU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55512DA"/>
    <w:multiLevelType w:val="hybridMultilevel"/>
    <w:tmpl w:val="48D21B44"/>
    <w:lvl w:ilvl="0" w:tplc="5CFE0202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C49E5"/>
    <w:multiLevelType w:val="hybridMultilevel"/>
    <w:tmpl w:val="27266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35433"/>
    <w:multiLevelType w:val="hybridMultilevel"/>
    <w:tmpl w:val="A8425550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3FE5DE9"/>
    <w:multiLevelType w:val="hybridMultilevel"/>
    <w:tmpl w:val="E04E8B7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D45A6"/>
    <w:multiLevelType w:val="hybridMultilevel"/>
    <w:tmpl w:val="4304538C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86476C"/>
    <w:multiLevelType w:val="hybridMultilevel"/>
    <w:tmpl w:val="5E009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548"/>
    <w:multiLevelType w:val="hybridMultilevel"/>
    <w:tmpl w:val="FE50C8E2"/>
    <w:lvl w:ilvl="0" w:tplc="21260E24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10"/>
    <w:rsid w:val="00005D08"/>
    <w:rsid w:val="000B1C0E"/>
    <w:rsid w:val="000B2C8B"/>
    <w:rsid w:val="000E1CF0"/>
    <w:rsid w:val="000F4AD0"/>
    <w:rsid w:val="00115A32"/>
    <w:rsid w:val="00152876"/>
    <w:rsid w:val="00155256"/>
    <w:rsid w:val="00171AFC"/>
    <w:rsid w:val="001B3214"/>
    <w:rsid w:val="001B4FC7"/>
    <w:rsid w:val="001B7C3A"/>
    <w:rsid w:val="001D7A26"/>
    <w:rsid w:val="00202B79"/>
    <w:rsid w:val="00206047"/>
    <w:rsid w:val="00211648"/>
    <w:rsid w:val="00220079"/>
    <w:rsid w:val="00223A77"/>
    <w:rsid w:val="0025333B"/>
    <w:rsid w:val="00283F89"/>
    <w:rsid w:val="00296A10"/>
    <w:rsid w:val="00297F01"/>
    <w:rsid w:val="002B6AAF"/>
    <w:rsid w:val="0030482E"/>
    <w:rsid w:val="00305AED"/>
    <w:rsid w:val="0031543A"/>
    <w:rsid w:val="00346496"/>
    <w:rsid w:val="00351D01"/>
    <w:rsid w:val="00366686"/>
    <w:rsid w:val="003A1B10"/>
    <w:rsid w:val="003D5EF5"/>
    <w:rsid w:val="003E1E5A"/>
    <w:rsid w:val="003F27DA"/>
    <w:rsid w:val="0044264B"/>
    <w:rsid w:val="004D0E49"/>
    <w:rsid w:val="004D6B63"/>
    <w:rsid w:val="004D7638"/>
    <w:rsid w:val="004E42FA"/>
    <w:rsid w:val="005347A0"/>
    <w:rsid w:val="00564C32"/>
    <w:rsid w:val="00593997"/>
    <w:rsid w:val="005A34A9"/>
    <w:rsid w:val="005C7322"/>
    <w:rsid w:val="00617E0F"/>
    <w:rsid w:val="00650846"/>
    <w:rsid w:val="006660C7"/>
    <w:rsid w:val="006845E1"/>
    <w:rsid w:val="0069615B"/>
    <w:rsid w:val="006D60DD"/>
    <w:rsid w:val="006D64AE"/>
    <w:rsid w:val="006F726B"/>
    <w:rsid w:val="007B1D54"/>
    <w:rsid w:val="007D652B"/>
    <w:rsid w:val="007F6750"/>
    <w:rsid w:val="008312AE"/>
    <w:rsid w:val="00867321"/>
    <w:rsid w:val="008A0A66"/>
    <w:rsid w:val="009047D7"/>
    <w:rsid w:val="00930C57"/>
    <w:rsid w:val="00932D10"/>
    <w:rsid w:val="00937C2D"/>
    <w:rsid w:val="009443E3"/>
    <w:rsid w:val="009603EE"/>
    <w:rsid w:val="009C24B9"/>
    <w:rsid w:val="00A1399E"/>
    <w:rsid w:val="00A41FE0"/>
    <w:rsid w:val="00A47DE0"/>
    <w:rsid w:val="00A81B60"/>
    <w:rsid w:val="00A944A8"/>
    <w:rsid w:val="00AC7C2A"/>
    <w:rsid w:val="00AD0E83"/>
    <w:rsid w:val="00AE2061"/>
    <w:rsid w:val="00B025F3"/>
    <w:rsid w:val="00B137E6"/>
    <w:rsid w:val="00B20861"/>
    <w:rsid w:val="00B26A33"/>
    <w:rsid w:val="00B82960"/>
    <w:rsid w:val="00C04674"/>
    <w:rsid w:val="00C173DF"/>
    <w:rsid w:val="00C50DD2"/>
    <w:rsid w:val="00C51EB2"/>
    <w:rsid w:val="00C71CA8"/>
    <w:rsid w:val="00C732F4"/>
    <w:rsid w:val="00CA6C06"/>
    <w:rsid w:val="00CE05EC"/>
    <w:rsid w:val="00D37810"/>
    <w:rsid w:val="00DC4BD0"/>
    <w:rsid w:val="00E04166"/>
    <w:rsid w:val="00E61BEF"/>
    <w:rsid w:val="00E82A97"/>
    <w:rsid w:val="00EA0E1A"/>
    <w:rsid w:val="00EC01D2"/>
    <w:rsid w:val="00ED65F6"/>
    <w:rsid w:val="00EE3C21"/>
    <w:rsid w:val="00F357CD"/>
    <w:rsid w:val="00F36E67"/>
    <w:rsid w:val="00F8210A"/>
    <w:rsid w:val="00F979DC"/>
    <w:rsid w:val="00FB3E5E"/>
    <w:rsid w:val="00F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3C7F"/>
  <w15:chartTrackingRefBased/>
  <w15:docId w15:val="{559729C0-203E-4EBD-8D0C-F0A4D9EA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296A1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96A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96A1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96A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96A10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A81B60"/>
    <w:pPr>
      <w:widowControl w:val="0"/>
      <w:tabs>
        <w:tab w:val="left" w:pos="284"/>
        <w:tab w:val="left" w:pos="426"/>
        <w:tab w:val="left" w:pos="1701"/>
      </w:tabs>
      <w:suppressAutoHyphens/>
      <w:spacing w:after="0" w:line="240" w:lineRule="auto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A81B60"/>
    <w:rPr>
      <w:rFonts w:ascii="Arial Narrow" w:eastAsia="Times New Roman" w:hAnsi="Arial Narrow" w:cs="Arial Narrow"/>
      <w:b/>
      <w:sz w:val="24"/>
      <w:lang w:eastAsia="zh-CN"/>
    </w:rPr>
  </w:style>
  <w:style w:type="paragraph" w:customStyle="1" w:styleId="Szvegtrzs21">
    <w:name w:val="Szövegtörzs 21"/>
    <w:basedOn w:val="Norml"/>
    <w:rsid w:val="00A81B60"/>
    <w:pPr>
      <w:widowControl w:val="0"/>
      <w:suppressAutoHyphens/>
      <w:spacing w:after="120" w:line="240" w:lineRule="auto"/>
      <w:jc w:val="both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styleId="NormlWeb">
    <w:name w:val="Normal (Web)"/>
    <w:basedOn w:val="Norml"/>
    <w:rsid w:val="00A81B60"/>
    <w:pPr>
      <w:widowControl w:val="0"/>
      <w:suppressAutoHyphens/>
      <w:spacing w:before="280" w:after="119" w:line="240" w:lineRule="auto"/>
    </w:pPr>
    <w:rPr>
      <w:rFonts w:ascii="Times" w:eastAsia="Times" w:hAnsi="Times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A81B60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31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ropozofia.hu/ga31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ldorf.hu/wp-content/uploads/Waldorf-%C3%93vodapedag%C3%B3giai-Progra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foldi.erika@waldorf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LH3HzmJ-wbIBAEdkU7cIDLVwGq5UjfxjzATGlmByHq_00YQ/viewfor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1049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2022-05-05T12:35:00Z</dcterms:created>
  <dcterms:modified xsi:type="dcterms:W3CDTF">2022-05-06T10:35:00Z</dcterms:modified>
</cp:coreProperties>
</file>